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3E4F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11AF2382" w14:textId="77777777"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06F1FEA8" w14:textId="77777777" w:rsidR="00AD7CD0" w:rsidRPr="005B5438" w:rsidRDefault="00AD7CD0" w:rsidP="00AD7CD0">
      <w:pPr>
        <w:spacing w:after="120"/>
        <w:ind w:right="-992"/>
        <w:jc w:val="left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5B5438">
        <w:rPr>
          <w:rFonts w:ascii="Verdana" w:hAnsi="Verdana" w:cs="Arial"/>
          <w:b/>
          <w:color w:val="002060"/>
          <w:sz w:val="28"/>
          <w:szCs w:val="28"/>
          <w:lang w:val="en-GB"/>
        </w:rPr>
        <w:t>MOBILITY AGREEMENT</w:t>
      </w:r>
      <w:r>
        <w:rPr>
          <w:rStyle w:val="Odkaznavysvtlivky"/>
          <w:rFonts w:ascii="Verdana" w:hAnsi="Verdana" w:cs="Arial"/>
          <w:b/>
          <w:color w:val="002060"/>
          <w:sz w:val="28"/>
          <w:szCs w:val="28"/>
          <w:lang w:val="en-GB"/>
        </w:rPr>
        <w:endnoteReference w:id="1"/>
      </w:r>
    </w:p>
    <w:p w14:paraId="0ABBC228" w14:textId="77777777" w:rsidR="00DA3E4C" w:rsidRDefault="00DA3E4C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373B88CB" w14:textId="1BD28DF0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DA3E4C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DA3E4C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090584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090584">
        <w:rPr>
          <w:rFonts w:ascii="Verdana" w:hAnsi="Verdana" w:cs="Arial"/>
          <w:b/>
          <w:color w:val="002060"/>
          <w:szCs w:val="24"/>
          <w:lang w:val="en-GB"/>
        </w:rPr>
        <w:t>Vyučující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0"/>
        <w:gridCol w:w="3044"/>
        <w:gridCol w:w="1966"/>
        <w:gridCol w:w="1968"/>
      </w:tblGrid>
      <w:tr w:rsidR="001B0BB8" w:rsidRPr="007673FA" w14:paraId="740DF004" w14:textId="77777777" w:rsidTr="00F70C9B">
        <w:trPr>
          <w:trHeight w:val="334"/>
        </w:trPr>
        <w:tc>
          <w:tcPr>
            <w:tcW w:w="1809" w:type="dxa"/>
            <w:shd w:val="clear" w:color="auto" w:fill="FFFFFF"/>
          </w:tcPr>
          <w:p w14:paraId="01FBABA4" w14:textId="77777777" w:rsidR="001903D7" w:rsidRDefault="001903D7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Last </w:t>
            </w:r>
            <w:r w:rsidR="00EC15C9"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 w:rsidR="007967A9">
              <w:rPr>
                <w:lang w:val="en-GB"/>
              </w:rPr>
              <w:t>(s)</w:t>
            </w:r>
          </w:p>
          <w:p w14:paraId="2EF46887" w14:textId="77777777" w:rsidR="00090584" w:rsidRPr="007673FA" w:rsidRDefault="00090584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Příjmení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14:paraId="715AD47D" w14:textId="77777777" w:rsidR="001903D7" w:rsidRPr="007673FA" w:rsidRDefault="001903D7" w:rsidP="004F320D">
            <w:pPr>
              <w:pStyle w:val="Body"/>
              <w:rPr>
                <w:b/>
                <w:color w:val="00206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4496C143" w14:textId="77777777" w:rsidR="001903D7" w:rsidRDefault="00DC2874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First </w:t>
            </w:r>
            <w:r w:rsidR="00EC15C9"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 w:rsidR="007967A9">
              <w:rPr>
                <w:lang w:val="en-GB"/>
              </w:rPr>
              <w:t>(s)</w:t>
            </w:r>
          </w:p>
          <w:p w14:paraId="6680F8EF" w14:textId="77777777" w:rsidR="00090584" w:rsidRPr="007673FA" w:rsidRDefault="00090584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Křestní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jméno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14:paraId="7CDAE19B" w14:textId="77777777" w:rsidR="001903D7" w:rsidRPr="007673FA" w:rsidRDefault="001903D7" w:rsidP="004F320D">
            <w:pPr>
              <w:pStyle w:val="Body"/>
              <w:rPr>
                <w:b/>
                <w:color w:val="002060"/>
                <w:lang w:val="en-GB"/>
              </w:rPr>
            </w:pPr>
          </w:p>
        </w:tc>
      </w:tr>
      <w:tr w:rsidR="003D7EC0" w:rsidRPr="007673FA" w14:paraId="62EAFF4E" w14:textId="77777777" w:rsidTr="00F70C9B">
        <w:trPr>
          <w:trHeight w:val="412"/>
        </w:trPr>
        <w:tc>
          <w:tcPr>
            <w:tcW w:w="1809" w:type="dxa"/>
            <w:shd w:val="clear" w:color="auto" w:fill="FFFFFF"/>
          </w:tcPr>
          <w:p w14:paraId="55BDBB45" w14:textId="77777777" w:rsidR="00DF7065" w:rsidRDefault="00DF7065" w:rsidP="004F320D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Seniority</w:t>
            </w:r>
            <w:r w:rsidR="007967A9">
              <w:rPr>
                <w:rStyle w:val="Odkaznavysvtlivky"/>
                <w:rFonts w:cs="Arial"/>
                <w:lang w:val="en-GB"/>
              </w:rPr>
              <w:endnoteReference w:id="2"/>
            </w:r>
          </w:p>
          <w:p w14:paraId="6AC61C9B" w14:textId="77777777" w:rsidR="00090584" w:rsidRPr="00DF7065" w:rsidRDefault="00090584" w:rsidP="004F320D">
            <w:pPr>
              <w:pStyle w:val="Body"/>
              <w:rPr>
                <w:lang w:val="is-IS"/>
              </w:rPr>
            </w:pPr>
            <w:proofErr w:type="spellStart"/>
            <w:r>
              <w:rPr>
                <w:lang w:val="en-GB"/>
              </w:rPr>
              <w:t>Délka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praxe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14:paraId="4D445EA5" w14:textId="77777777" w:rsidR="001903D7" w:rsidRPr="007673FA" w:rsidRDefault="001903D7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2EFAEFD" w14:textId="77777777" w:rsidR="001903D7" w:rsidRDefault="00E67F2F" w:rsidP="004F320D">
            <w:pPr>
              <w:pStyle w:val="Body"/>
              <w:rPr>
                <w:lang w:val="en-GB"/>
              </w:rPr>
            </w:pPr>
            <w:r w:rsidRPr="00F13C9B">
              <w:rPr>
                <w:lang w:val="en-GB"/>
              </w:rPr>
              <w:t>Nationality</w:t>
            </w:r>
          </w:p>
          <w:p w14:paraId="501911F3" w14:textId="77777777" w:rsidR="00090584" w:rsidRPr="007673FA" w:rsidRDefault="00090584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Občanství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14:paraId="6CD282A6" w14:textId="77777777" w:rsidR="001903D7" w:rsidRPr="007673FA" w:rsidRDefault="001903D7" w:rsidP="004F320D">
            <w:pPr>
              <w:pStyle w:val="Body"/>
              <w:rPr>
                <w:b/>
                <w:lang w:val="en-GB"/>
              </w:rPr>
            </w:pPr>
          </w:p>
        </w:tc>
      </w:tr>
      <w:tr w:rsidR="003D7EC0" w:rsidRPr="007673FA" w14:paraId="38086747" w14:textId="77777777" w:rsidTr="00F70C9B">
        <w:tc>
          <w:tcPr>
            <w:tcW w:w="1809" w:type="dxa"/>
            <w:shd w:val="clear" w:color="auto" w:fill="FFFFFF"/>
          </w:tcPr>
          <w:p w14:paraId="6C514DD7" w14:textId="77777777" w:rsidR="00090584" w:rsidRPr="007673FA" w:rsidRDefault="00AD7CD0" w:rsidP="004F320D">
            <w:pPr>
              <w:pStyle w:val="Body"/>
              <w:rPr>
                <w:lang w:val="en-GB"/>
              </w:rPr>
            </w:pPr>
            <w:r w:rsidRPr="00AD7CD0">
              <w:rPr>
                <w:lang w:val="en-GB"/>
              </w:rPr>
              <w:t>E-mail</w:t>
            </w:r>
            <w:r w:rsidR="00CB3F88">
              <w:rPr>
                <w:lang w:val="en-GB"/>
              </w:rPr>
              <w:t xml:space="preserve"> (</w:t>
            </w:r>
            <w:proofErr w:type="spellStart"/>
            <w:r w:rsidR="00CB3F88">
              <w:rPr>
                <w:lang w:val="en-GB"/>
              </w:rPr>
              <w:t>pracovní</w:t>
            </w:r>
            <w:proofErr w:type="spellEnd"/>
            <w:r w:rsidR="00CB3F88">
              <w:rPr>
                <w:lang w:val="en-GB"/>
              </w:rPr>
              <w:t>)</w:t>
            </w:r>
            <w:r w:rsidRPr="00AD7CD0">
              <w:rPr>
                <w:lang w:val="en-GB"/>
              </w:rPr>
              <w:t>:</w:t>
            </w:r>
          </w:p>
        </w:tc>
        <w:tc>
          <w:tcPr>
            <w:tcW w:w="3119" w:type="dxa"/>
            <w:shd w:val="clear" w:color="auto" w:fill="FFFFFF"/>
          </w:tcPr>
          <w:p w14:paraId="062430A3" w14:textId="77777777" w:rsidR="001903D7" w:rsidRPr="007673FA" w:rsidRDefault="001903D7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356A96B0" w14:textId="77777777" w:rsidR="00AD7CD0" w:rsidRPr="00AD7CD0" w:rsidRDefault="00F70C9B" w:rsidP="00AD7CD0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Gender</w:t>
            </w:r>
            <w:r w:rsidR="00AD7CD0" w:rsidRPr="00AD7CD0">
              <w:rPr>
                <w:lang w:val="en-GB"/>
              </w:rPr>
              <w:t xml:space="preserve"> [M/F</w:t>
            </w:r>
            <w:r>
              <w:rPr>
                <w:lang w:val="en-GB"/>
              </w:rPr>
              <w:t>/U</w:t>
            </w:r>
            <w:r w:rsidR="00AD7CD0" w:rsidRPr="00AD7CD0">
              <w:rPr>
                <w:lang w:val="en-GB"/>
              </w:rPr>
              <w:t>]</w:t>
            </w:r>
            <w:r>
              <w:rPr>
                <w:rStyle w:val="Odkaznavysvtlivky"/>
                <w:lang w:val="en-GB"/>
              </w:rPr>
              <w:endnoteReference w:id="3"/>
            </w:r>
          </w:p>
          <w:p w14:paraId="55239DA0" w14:textId="77777777" w:rsidR="00090584" w:rsidRPr="007673FA" w:rsidRDefault="00AD7CD0" w:rsidP="00AD7CD0">
            <w:pPr>
              <w:pStyle w:val="Body"/>
              <w:rPr>
                <w:b/>
                <w:color w:val="002060"/>
                <w:lang w:val="en-GB"/>
              </w:rPr>
            </w:pPr>
            <w:proofErr w:type="spellStart"/>
            <w:r w:rsidRPr="00AD7CD0">
              <w:rPr>
                <w:lang w:val="en-GB"/>
              </w:rPr>
              <w:t>Pohlaví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14:paraId="5262EC19" w14:textId="77777777" w:rsidR="001903D7" w:rsidRPr="00AD7CD0" w:rsidRDefault="001903D7" w:rsidP="004F320D">
            <w:pPr>
              <w:pStyle w:val="Body"/>
              <w:rPr>
                <w:b/>
                <w:lang w:val="en-GB"/>
              </w:rPr>
            </w:pPr>
          </w:p>
        </w:tc>
      </w:tr>
      <w:tr w:rsidR="00F70C9B" w:rsidRPr="007673FA" w14:paraId="273C05E4" w14:textId="77777777" w:rsidTr="00F70C9B">
        <w:tc>
          <w:tcPr>
            <w:tcW w:w="4928" w:type="dxa"/>
            <w:gridSpan w:val="2"/>
            <w:shd w:val="clear" w:color="auto" w:fill="FFFFFF"/>
          </w:tcPr>
          <w:p w14:paraId="356EF3B9" w14:textId="77777777" w:rsidR="00F70C9B" w:rsidRPr="007673FA" w:rsidRDefault="00F70C9B" w:rsidP="00F70C9B">
            <w:pPr>
              <w:pStyle w:val="Body"/>
              <w:rPr>
                <w:color w:val="002060"/>
                <w:lang w:val="en-GB"/>
              </w:rPr>
            </w:pPr>
            <w:r>
              <w:rPr>
                <w:lang w:val="en-GB"/>
              </w:rPr>
              <w:t>Phone (office)/</w:t>
            </w:r>
            <w:proofErr w:type="spellStart"/>
            <w:r>
              <w:rPr>
                <w:lang w:val="en-GB"/>
              </w:rPr>
              <w:t>Telefon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pracovní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000" w:type="dxa"/>
            <w:gridSpan w:val="2"/>
            <w:shd w:val="clear" w:color="auto" w:fill="FFFFFF"/>
          </w:tcPr>
          <w:p w14:paraId="7C88CD61" w14:textId="77777777" w:rsidR="00F70C9B" w:rsidRPr="00AD7CD0" w:rsidRDefault="00F70C9B" w:rsidP="004F320D">
            <w:pPr>
              <w:pStyle w:val="Body"/>
              <w:rPr>
                <w:b/>
                <w:lang w:val="en-GB"/>
              </w:rPr>
            </w:pPr>
          </w:p>
        </w:tc>
      </w:tr>
    </w:tbl>
    <w:p w14:paraId="44BAB4D9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9B8CB70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</w:t>
      </w:r>
      <w:r w:rsidR="00090584">
        <w:rPr>
          <w:rFonts w:ascii="Verdana" w:hAnsi="Verdana" w:cs="Arial"/>
          <w:b/>
          <w:color w:val="002060"/>
          <w:szCs w:val="24"/>
          <w:lang w:val="is-IS"/>
        </w:rPr>
        <w:t>Vysílající instituce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9"/>
        <w:gridCol w:w="2376"/>
        <w:gridCol w:w="1951"/>
        <w:gridCol w:w="2376"/>
      </w:tblGrid>
      <w:tr w:rsidR="004F320D" w:rsidRPr="005E466D" w14:paraId="248410AF" w14:textId="77777777" w:rsidTr="009103B9">
        <w:trPr>
          <w:trHeight w:val="314"/>
        </w:trPr>
        <w:tc>
          <w:tcPr>
            <w:tcW w:w="2093" w:type="dxa"/>
            <w:shd w:val="clear" w:color="auto" w:fill="FFFFFF"/>
          </w:tcPr>
          <w:p w14:paraId="51616306" w14:textId="77777777" w:rsidR="004F320D" w:rsidRPr="005E466D" w:rsidRDefault="004F320D" w:rsidP="00D91900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Name</w:t>
            </w:r>
            <w:r w:rsidR="00D91900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819" w:type="dxa"/>
            <w:gridSpan w:val="3"/>
            <w:shd w:val="clear" w:color="auto" w:fill="FFFFFF"/>
          </w:tcPr>
          <w:p w14:paraId="2020C721" w14:textId="77777777" w:rsidR="004F320D" w:rsidRPr="005E466D" w:rsidRDefault="004F320D" w:rsidP="004F320D">
            <w:pPr>
              <w:pStyle w:val="Body"/>
              <w:rPr>
                <w:b/>
                <w:color w:val="002060"/>
                <w:lang w:val="en-GB"/>
              </w:rPr>
            </w:pPr>
            <w:proofErr w:type="spellStart"/>
            <w:r>
              <w:rPr>
                <w:b/>
                <w:color w:val="002060"/>
                <w:lang w:val="en-GB"/>
              </w:rPr>
              <w:t>Univerzita</w:t>
            </w:r>
            <w:proofErr w:type="spellEnd"/>
            <w:r>
              <w:rPr>
                <w:b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b/>
                <w:color w:val="002060"/>
                <w:lang w:val="en-GB"/>
              </w:rPr>
              <w:t>Palackého</w:t>
            </w:r>
            <w:proofErr w:type="spellEnd"/>
            <w:r>
              <w:rPr>
                <w:b/>
                <w:color w:val="002060"/>
                <w:lang w:val="en-GB"/>
              </w:rPr>
              <w:t xml:space="preserve"> v </w:t>
            </w:r>
            <w:proofErr w:type="spellStart"/>
            <w:r>
              <w:rPr>
                <w:b/>
                <w:color w:val="002060"/>
                <w:lang w:val="en-GB"/>
              </w:rPr>
              <w:t>Olomouci</w:t>
            </w:r>
            <w:proofErr w:type="spellEnd"/>
          </w:p>
        </w:tc>
      </w:tr>
      <w:tr w:rsidR="00F10199" w:rsidRPr="005E466D" w14:paraId="70E19D30" w14:textId="77777777" w:rsidTr="00F10199">
        <w:trPr>
          <w:trHeight w:val="340"/>
        </w:trPr>
        <w:tc>
          <w:tcPr>
            <w:tcW w:w="2093" w:type="dxa"/>
            <w:shd w:val="clear" w:color="auto" w:fill="FFFFFF"/>
          </w:tcPr>
          <w:p w14:paraId="7980DF4A" w14:textId="77777777" w:rsidR="00F10199" w:rsidRPr="005E466D" w:rsidRDefault="00F10199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Erasmus code </w:t>
            </w:r>
          </w:p>
        </w:tc>
        <w:tc>
          <w:tcPr>
            <w:tcW w:w="6819" w:type="dxa"/>
            <w:gridSpan w:val="3"/>
            <w:shd w:val="clear" w:color="auto" w:fill="FFFFFF"/>
          </w:tcPr>
          <w:p w14:paraId="6003124A" w14:textId="77777777" w:rsidR="00F10199" w:rsidRPr="00D9134D" w:rsidRDefault="00F10199" w:rsidP="004F320D">
            <w:pPr>
              <w:pStyle w:val="Body"/>
              <w:rPr>
                <w:color w:val="002060"/>
                <w:lang w:val="en-GB"/>
              </w:rPr>
            </w:pPr>
            <w:r w:rsidRPr="00D9134D">
              <w:rPr>
                <w:color w:val="002060"/>
                <w:lang w:val="en-GB"/>
              </w:rPr>
              <w:t>CZ OLOMOUC01</w:t>
            </w:r>
          </w:p>
        </w:tc>
      </w:tr>
      <w:tr w:rsidR="004F320D" w:rsidRPr="005E466D" w14:paraId="51F9C040" w14:textId="77777777" w:rsidTr="009103B9">
        <w:trPr>
          <w:trHeight w:val="472"/>
        </w:trPr>
        <w:tc>
          <w:tcPr>
            <w:tcW w:w="2093" w:type="dxa"/>
            <w:shd w:val="clear" w:color="auto" w:fill="FFFFFF"/>
          </w:tcPr>
          <w:p w14:paraId="1A582164" w14:textId="77777777" w:rsidR="004F320D" w:rsidRDefault="004F320D" w:rsidP="000C4BA7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14:paraId="4205C2FC" w14:textId="77777777" w:rsidR="004F320D" w:rsidRPr="005E466D" w:rsidRDefault="004F320D" w:rsidP="000C4BA7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Katedra</w:t>
            </w:r>
            <w:proofErr w:type="spellEnd"/>
          </w:p>
        </w:tc>
        <w:tc>
          <w:tcPr>
            <w:tcW w:w="6819" w:type="dxa"/>
            <w:gridSpan w:val="3"/>
            <w:shd w:val="clear" w:color="auto" w:fill="FFFFFF"/>
          </w:tcPr>
          <w:p w14:paraId="72160639" w14:textId="77777777" w:rsidR="004F320D" w:rsidRDefault="004F320D" w:rsidP="004F320D">
            <w:pPr>
              <w:pStyle w:val="Body"/>
              <w:rPr>
                <w:b/>
                <w:lang w:val="en-GB"/>
              </w:rPr>
            </w:pPr>
          </w:p>
        </w:tc>
      </w:tr>
      <w:tr w:rsidR="004F320D" w:rsidRPr="005E466D" w14:paraId="20141203" w14:textId="77777777" w:rsidTr="009103B9">
        <w:trPr>
          <w:trHeight w:val="472"/>
        </w:trPr>
        <w:tc>
          <w:tcPr>
            <w:tcW w:w="2093" w:type="dxa"/>
            <w:shd w:val="clear" w:color="auto" w:fill="FFFFFF"/>
          </w:tcPr>
          <w:p w14:paraId="755147B7" w14:textId="77777777" w:rsidR="004F320D" w:rsidRPr="005E466D" w:rsidRDefault="004F320D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14:paraId="4A3929F8" w14:textId="77777777" w:rsidR="004F320D" w:rsidRDefault="004F320D" w:rsidP="004F320D">
            <w:pPr>
              <w:pStyle w:val="Body"/>
              <w:rPr>
                <w:color w:val="002060"/>
                <w:lang w:val="en-GB"/>
              </w:rPr>
            </w:pPr>
            <w:proofErr w:type="spellStart"/>
            <w:r>
              <w:rPr>
                <w:color w:val="002060"/>
                <w:lang w:val="en-GB"/>
              </w:rPr>
              <w:t>Křížkovského</w:t>
            </w:r>
            <w:proofErr w:type="spellEnd"/>
            <w:r>
              <w:rPr>
                <w:color w:val="002060"/>
                <w:lang w:val="en-GB"/>
              </w:rPr>
              <w:t xml:space="preserve"> 8</w:t>
            </w:r>
          </w:p>
          <w:p w14:paraId="0E0BFDEB" w14:textId="77777777" w:rsidR="004F320D" w:rsidRPr="005E466D" w:rsidRDefault="004F320D" w:rsidP="004F320D">
            <w:pPr>
              <w:pStyle w:val="Body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77147 Olomouc</w:t>
            </w:r>
          </w:p>
        </w:tc>
        <w:tc>
          <w:tcPr>
            <w:tcW w:w="1984" w:type="dxa"/>
            <w:shd w:val="clear" w:color="auto" w:fill="FFFFFF"/>
          </w:tcPr>
          <w:p w14:paraId="7D18C648" w14:textId="77777777" w:rsidR="004F320D" w:rsidRDefault="004F320D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Country</w:t>
            </w:r>
          </w:p>
          <w:p w14:paraId="3A7BB4EA" w14:textId="77777777" w:rsidR="004F320D" w:rsidRPr="005E466D" w:rsidRDefault="004F320D" w:rsidP="004F320D">
            <w:pPr>
              <w:pStyle w:val="Body"/>
              <w:rPr>
                <w:lang w:val="en-GB"/>
              </w:rPr>
            </w:pPr>
          </w:p>
        </w:tc>
        <w:tc>
          <w:tcPr>
            <w:tcW w:w="2425" w:type="dxa"/>
            <w:shd w:val="clear" w:color="auto" w:fill="FFFFFF"/>
          </w:tcPr>
          <w:p w14:paraId="36D8391E" w14:textId="77777777" w:rsidR="004F320D" w:rsidRPr="005E466D" w:rsidRDefault="004F320D" w:rsidP="004F320D">
            <w:pPr>
              <w:pStyle w:val="Body"/>
              <w:rPr>
                <w:b/>
                <w:lang w:val="en-GB"/>
              </w:rPr>
            </w:pPr>
            <w:r>
              <w:rPr>
                <w:b/>
                <w:lang w:val="en-GB"/>
              </w:rPr>
              <w:t>Czech Republic</w:t>
            </w:r>
          </w:p>
        </w:tc>
      </w:tr>
      <w:tr w:rsidR="004F320D" w:rsidRPr="005E466D" w14:paraId="1CA30AC4" w14:textId="77777777" w:rsidTr="009103B9">
        <w:trPr>
          <w:trHeight w:val="811"/>
        </w:trPr>
        <w:tc>
          <w:tcPr>
            <w:tcW w:w="2093" w:type="dxa"/>
            <w:shd w:val="clear" w:color="auto" w:fill="FFFFFF"/>
          </w:tcPr>
          <w:p w14:paraId="3D03B5F6" w14:textId="77777777" w:rsidR="004F320D" w:rsidRDefault="004F320D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Contact person </w:t>
            </w:r>
            <w:r w:rsidRPr="005E466D">
              <w:rPr>
                <w:lang w:val="en-GB"/>
              </w:rPr>
              <w:br/>
              <w:t>name and position</w:t>
            </w:r>
          </w:p>
          <w:p w14:paraId="52687309" w14:textId="77777777" w:rsidR="004F320D" w:rsidRPr="005E466D" w:rsidRDefault="004F320D" w:rsidP="00F70C9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0C1203DA" w14:textId="77777777" w:rsidR="004F320D" w:rsidRPr="005E466D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2A2A8508" w14:textId="77777777" w:rsidR="004F320D" w:rsidRDefault="004F320D" w:rsidP="004F320D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Contact person</w:t>
            </w:r>
          </w:p>
          <w:p w14:paraId="3C3E5EA5" w14:textId="77777777" w:rsidR="004F320D" w:rsidRDefault="004F320D" w:rsidP="004F320D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e-mail / phone</w:t>
            </w:r>
          </w:p>
          <w:p w14:paraId="3FC1B882" w14:textId="77777777" w:rsidR="004F320D" w:rsidRPr="00C17AB2" w:rsidRDefault="004F320D" w:rsidP="004F320D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Telefon a e-mail kontaktní osoby</w:t>
            </w:r>
          </w:p>
        </w:tc>
        <w:tc>
          <w:tcPr>
            <w:tcW w:w="2425" w:type="dxa"/>
            <w:shd w:val="clear" w:color="auto" w:fill="FFFFFF"/>
          </w:tcPr>
          <w:p w14:paraId="05D02188" w14:textId="77777777" w:rsidR="004F320D" w:rsidRPr="005E466D" w:rsidRDefault="004F320D" w:rsidP="004F320D">
            <w:pPr>
              <w:pStyle w:val="Body"/>
              <w:rPr>
                <w:b/>
                <w:color w:val="002060"/>
                <w:lang w:val="fr-BE"/>
              </w:rPr>
            </w:pPr>
          </w:p>
        </w:tc>
      </w:tr>
    </w:tbl>
    <w:p w14:paraId="35E0C90F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B8E25B6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 w:rsidR="00090584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090584">
        <w:rPr>
          <w:rFonts w:ascii="Verdana" w:hAnsi="Verdana" w:cs="Arial"/>
          <w:b/>
          <w:color w:val="002060"/>
          <w:szCs w:val="24"/>
          <w:lang w:val="en-GB"/>
        </w:rPr>
        <w:t>Přijímající</w:t>
      </w:r>
      <w:proofErr w:type="spellEnd"/>
      <w:r w:rsidR="00090584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090584"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6"/>
        <w:gridCol w:w="2419"/>
        <w:gridCol w:w="1813"/>
        <w:gridCol w:w="2414"/>
      </w:tblGrid>
      <w:tr w:rsidR="004F320D" w:rsidRPr="007673FA" w14:paraId="4D1EA71E" w14:textId="77777777" w:rsidTr="009103B9">
        <w:trPr>
          <w:trHeight w:val="371"/>
        </w:trPr>
        <w:tc>
          <w:tcPr>
            <w:tcW w:w="2125" w:type="dxa"/>
            <w:shd w:val="clear" w:color="auto" w:fill="FFFFFF"/>
          </w:tcPr>
          <w:p w14:paraId="674961C0" w14:textId="77777777" w:rsidR="004F320D" w:rsidRDefault="004F320D" w:rsidP="00D91900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D91900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876" w:type="dxa"/>
            <w:gridSpan w:val="3"/>
            <w:shd w:val="clear" w:color="auto" w:fill="FFFFFF"/>
          </w:tcPr>
          <w:p w14:paraId="0537EA28" w14:textId="77777777" w:rsidR="004F320D" w:rsidRPr="007673FA" w:rsidRDefault="004F320D" w:rsidP="004F320D">
            <w:pPr>
              <w:pStyle w:val="Body"/>
              <w:rPr>
                <w:b/>
                <w:color w:val="002060"/>
                <w:lang w:val="en-GB"/>
              </w:rPr>
            </w:pPr>
          </w:p>
        </w:tc>
      </w:tr>
      <w:tr w:rsidR="004F320D" w:rsidRPr="007673FA" w14:paraId="0B7960CD" w14:textId="77777777" w:rsidTr="005A1E10">
        <w:trPr>
          <w:trHeight w:val="656"/>
        </w:trPr>
        <w:tc>
          <w:tcPr>
            <w:tcW w:w="2125" w:type="dxa"/>
            <w:shd w:val="clear" w:color="auto" w:fill="FFFFFF"/>
          </w:tcPr>
          <w:p w14:paraId="2BFE18A5" w14:textId="77777777" w:rsidR="004F320D" w:rsidRPr="001264FF" w:rsidRDefault="004F320D" w:rsidP="004F320D">
            <w:pPr>
              <w:pStyle w:val="Body"/>
              <w:rPr>
                <w:lang w:val="en-GB"/>
              </w:rPr>
            </w:pPr>
            <w:r w:rsidRPr="001264FF">
              <w:rPr>
                <w:lang w:val="en-GB"/>
              </w:rPr>
              <w:t xml:space="preserve">Erasmus code </w:t>
            </w:r>
          </w:p>
          <w:p w14:paraId="4E043740" w14:textId="77777777" w:rsidR="004F320D" w:rsidRPr="004F320D" w:rsidRDefault="004F320D" w:rsidP="004F320D">
            <w:pPr>
              <w:pStyle w:val="Body"/>
              <w:rPr>
                <w:sz w:val="16"/>
                <w:szCs w:val="16"/>
                <w:lang w:val="en-GB"/>
              </w:rPr>
            </w:pPr>
            <w:r w:rsidRPr="004F320D">
              <w:rPr>
                <w:lang w:val="en-GB"/>
              </w:rPr>
              <w:t xml:space="preserve">Erasmus </w:t>
            </w:r>
            <w:proofErr w:type="spellStart"/>
            <w:r w:rsidRPr="004F320D">
              <w:rPr>
                <w:lang w:val="en-GB"/>
              </w:rPr>
              <w:t>kód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19" w:type="dxa"/>
            <w:shd w:val="clear" w:color="auto" w:fill="FFFFFF"/>
          </w:tcPr>
          <w:p w14:paraId="12C86CC4" w14:textId="77777777" w:rsidR="004F320D" w:rsidRPr="00D9134D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2E015EDD" w14:textId="77777777" w:rsidR="004F320D" w:rsidRDefault="004F320D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Country</w:t>
            </w:r>
          </w:p>
          <w:p w14:paraId="05A11EF4" w14:textId="77777777"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Země</w:t>
            </w:r>
            <w:proofErr w:type="spellEnd"/>
          </w:p>
        </w:tc>
        <w:tc>
          <w:tcPr>
            <w:tcW w:w="2514" w:type="dxa"/>
            <w:shd w:val="clear" w:color="auto" w:fill="FFFFFF"/>
          </w:tcPr>
          <w:p w14:paraId="112D21E1" w14:textId="77777777" w:rsidR="004F320D" w:rsidRPr="00D9134D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</w:tr>
      <w:tr w:rsidR="004F320D" w:rsidRPr="007673FA" w14:paraId="118D3B13" w14:textId="77777777" w:rsidTr="009103B9">
        <w:trPr>
          <w:trHeight w:val="559"/>
        </w:trPr>
        <w:tc>
          <w:tcPr>
            <w:tcW w:w="2125" w:type="dxa"/>
            <w:shd w:val="clear" w:color="auto" w:fill="FFFFFF"/>
          </w:tcPr>
          <w:p w14:paraId="4A834475" w14:textId="77777777" w:rsidR="004F320D" w:rsidRDefault="004F320D" w:rsidP="004F320D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14:paraId="28E607E2" w14:textId="77777777"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Katedra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pracoviště</w:t>
            </w:r>
            <w:proofErr w:type="spellEnd"/>
          </w:p>
        </w:tc>
        <w:tc>
          <w:tcPr>
            <w:tcW w:w="6876" w:type="dxa"/>
            <w:gridSpan w:val="3"/>
            <w:shd w:val="clear" w:color="auto" w:fill="FFFFFF"/>
          </w:tcPr>
          <w:p w14:paraId="1BC9389A" w14:textId="77777777" w:rsidR="004F320D" w:rsidRPr="00D9134D" w:rsidRDefault="004F320D" w:rsidP="004F320D">
            <w:pPr>
              <w:pStyle w:val="Body"/>
              <w:rPr>
                <w:lang w:val="en-GB"/>
              </w:rPr>
            </w:pPr>
          </w:p>
        </w:tc>
      </w:tr>
      <w:tr w:rsidR="004F320D" w:rsidRPr="007673FA" w14:paraId="0D8B98C6" w14:textId="77777777" w:rsidTr="009103B9">
        <w:trPr>
          <w:trHeight w:val="559"/>
        </w:trPr>
        <w:tc>
          <w:tcPr>
            <w:tcW w:w="2125" w:type="dxa"/>
            <w:shd w:val="clear" w:color="auto" w:fill="FFFFFF"/>
          </w:tcPr>
          <w:p w14:paraId="721FF42F" w14:textId="77777777" w:rsidR="004F320D" w:rsidRDefault="004F320D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Address</w:t>
            </w:r>
          </w:p>
          <w:p w14:paraId="4EE79653" w14:textId="77777777"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Adresa</w:t>
            </w:r>
            <w:proofErr w:type="spellEnd"/>
          </w:p>
        </w:tc>
        <w:tc>
          <w:tcPr>
            <w:tcW w:w="6876" w:type="dxa"/>
            <w:gridSpan w:val="3"/>
            <w:shd w:val="clear" w:color="auto" w:fill="FFFFFF"/>
          </w:tcPr>
          <w:p w14:paraId="257ED3AF" w14:textId="77777777" w:rsidR="004F320D" w:rsidRPr="00D9134D" w:rsidRDefault="004F320D" w:rsidP="004F320D">
            <w:pPr>
              <w:pStyle w:val="Body"/>
              <w:rPr>
                <w:lang w:val="en-GB"/>
              </w:rPr>
            </w:pPr>
          </w:p>
        </w:tc>
      </w:tr>
      <w:tr w:rsidR="004F320D" w:rsidRPr="007673FA" w14:paraId="1D6EE3A1" w14:textId="77777777" w:rsidTr="009103B9">
        <w:trPr>
          <w:trHeight w:val="559"/>
        </w:trPr>
        <w:tc>
          <w:tcPr>
            <w:tcW w:w="2125" w:type="dxa"/>
            <w:shd w:val="clear" w:color="auto" w:fill="FFFFFF"/>
          </w:tcPr>
          <w:p w14:paraId="3F70A03F" w14:textId="77777777" w:rsidR="004F320D" w:rsidRDefault="004F320D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Contact person</w:t>
            </w:r>
            <w:r w:rsidRPr="007673FA">
              <w:rPr>
                <w:lang w:val="en-GB"/>
              </w:rPr>
              <w:br/>
              <w:t>name</w:t>
            </w:r>
            <w:r>
              <w:rPr>
                <w:lang w:val="en-GB"/>
              </w:rPr>
              <w:t xml:space="preserve"> and position</w:t>
            </w:r>
          </w:p>
          <w:p w14:paraId="5EC07331" w14:textId="77777777"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519" w:type="dxa"/>
            <w:shd w:val="clear" w:color="auto" w:fill="FFFFFF"/>
          </w:tcPr>
          <w:p w14:paraId="181004A2" w14:textId="77777777" w:rsidR="004F320D" w:rsidRPr="007673FA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398E688F" w14:textId="77777777" w:rsidR="004F320D" w:rsidRDefault="004F320D" w:rsidP="004F320D">
            <w:pPr>
              <w:pStyle w:val="Body"/>
              <w:rPr>
                <w:lang w:val="fr-BE"/>
              </w:rPr>
            </w:pPr>
            <w:r w:rsidRPr="00782942">
              <w:rPr>
                <w:lang w:val="fr-BE"/>
              </w:rPr>
              <w:t>Contact person</w:t>
            </w:r>
            <w:r w:rsidRPr="00782942">
              <w:rPr>
                <w:lang w:val="fr-BE"/>
              </w:rPr>
              <w:br/>
              <w:t>e-mail / phone</w:t>
            </w:r>
          </w:p>
          <w:p w14:paraId="274E0826" w14:textId="77777777" w:rsidR="004F320D" w:rsidRPr="007673FA" w:rsidRDefault="004F320D" w:rsidP="009103B9">
            <w:pPr>
              <w:pStyle w:val="Body"/>
              <w:rPr>
                <w:lang w:val="en-GB"/>
              </w:rPr>
            </w:pPr>
            <w:r>
              <w:rPr>
                <w:lang w:val="fr-BE"/>
              </w:rPr>
              <w:t>Telefon</w:t>
            </w:r>
            <w:r w:rsidR="009103B9">
              <w:rPr>
                <w:lang w:val="fr-BE"/>
              </w:rPr>
              <w:t xml:space="preserve">, </w:t>
            </w:r>
            <w:r>
              <w:rPr>
                <w:lang w:val="fr-BE"/>
              </w:rPr>
              <w:t>e-mail kontaktní osoby</w:t>
            </w:r>
          </w:p>
        </w:tc>
        <w:tc>
          <w:tcPr>
            <w:tcW w:w="2514" w:type="dxa"/>
            <w:shd w:val="clear" w:color="auto" w:fill="FFFFFF"/>
          </w:tcPr>
          <w:p w14:paraId="779B573E" w14:textId="77777777" w:rsidR="004F320D" w:rsidRPr="00D9134D" w:rsidRDefault="004F320D" w:rsidP="004F320D">
            <w:pPr>
              <w:pStyle w:val="Body"/>
              <w:rPr>
                <w:lang w:val="en-GB"/>
              </w:rPr>
            </w:pPr>
          </w:p>
        </w:tc>
      </w:tr>
    </w:tbl>
    <w:p w14:paraId="421F65F0" w14:textId="77777777" w:rsidR="00D91900" w:rsidRDefault="00D91900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499688D8" w14:textId="77777777" w:rsidR="00D91900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</w:p>
    <w:p w14:paraId="2F0CAC73" w14:textId="77777777" w:rsidR="005D5129" w:rsidRDefault="00D91900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440736C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0798C031" w14:textId="77777777" w:rsidR="00D02648" w:rsidRDefault="005D5129" w:rsidP="004E4F64">
      <w:pPr>
        <w:pStyle w:val="Body"/>
        <w:rPr>
          <w:lang w:val="en-GB"/>
        </w:rPr>
      </w:pPr>
      <w:r w:rsidRPr="004E4F64">
        <w:rPr>
          <w:b/>
          <w:lang w:val="en-GB"/>
        </w:rPr>
        <w:t>Planned</w:t>
      </w:r>
      <w:r w:rsidR="00A75662" w:rsidRPr="004E4F64">
        <w:rPr>
          <w:b/>
          <w:lang w:val="en-GB"/>
        </w:rPr>
        <w:t xml:space="preserve"> period of the teaching</w:t>
      </w:r>
      <w:r w:rsidR="00A75662" w:rsidRPr="004E4F64">
        <w:rPr>
          <w:b/>
          <w:color w:val="FF0000"/>
          <w:lang w:val="en-GB"/>
        </w:rPr>
        <w:t xml:space="preserve"> </w:t>
      </w:r>
      <w:r w:rsidR="00782942" w:rsidRPr="004E4F64">
        <w:rPr>
          <w:b/>
          <w:lang w:val="en-GB"/>
        </w:rPr>
        <w:t>activity</w:t>
      </w:r>
      <w:r w:rsidR="00D02648" w:rsidRPr="004E4F64">
        <w:rPr>
          <w:b/>
          <w:lang w:val="en-GB"/>
        </w:rPr>
        <w:t>/</w:t>
      </w:r>
      <w:proofErr w:type="spellStart"/>
      <w:r w:rsidR="00D02648" w:rsidRPr="004E4F64">
        <w:rPr>
          <w:b/>
          <w:lang w:val="en-GB"/>
        </w:rPr>
        <w:t>Dohodnuté</w:t>
      </w:r>
      <w:proofErr w:type="spellEnd"/>
      <w:r w:rsidR="00D02648" w:rsidRPr="004E4F64">
        <w:rPr>
          <w:b/>
          <w:lang w:val="en-GB"/>
        </w:rPr>
        <w:t xml:space="preserve"> </w:t>
      </w:r>
      <w:proofErr w:type="spellStart"/>
      <w:r w:rsidR="00D02648" w:rsidRPr="004E4F64">
        <w:rPr>
          <w:b/>
          <w:lang w:val="en-GB"/>
        </w:rPr>
        <w:t>období</w:t>
      </w:r>
      <w:proofErr w:type="spellEnd"/>
      <w:r w:rsidR="00D02648" w:rsidRPr="004E4F64">
        <w:rPr>
          <w:b/>
          <w:lang w:val="en-GB"/>
        </w:rPr>
        <w:t xml:space="preserve"> </w:t>
      </w:r>
      <w:proofErr w:type="spellStart"/>
      <w:r w:rsidR="00D02648" w:rsidRPr="004E4F64">
        <w:rPr>
          <w:b/>
          <w:lang w:val="en-GB"/>
        </w:rPr>
        <w:t>výuky</w:t>
      </w:r>
      <w:proofErr w:type="spellEnd"/>
      <w:r w:rsidR="00A75662" w:rsidRPr="00BB7256">
        <w:rPr>
          <w:lang w:val="en-GB"/>
        </w:rPr>
        <w:t xml:space="preserve">: </w:t>
      </w:r>
    </w:p>
    <w:p w14:paraId="0A11D5FF" w14:textId="77777777" w:rsidR="00D02648" w:rsidRDefault="005D5129" w:rsidP="004E4F64">
      <w:pPr>
        <w:pStyle w:val="Body"/>
        <w:ind w:left="720"/>
        <w:rPr>
          <w:lang w:val="en-GB"/>
        </w:rPr>
      </w:pPr>
      <w:r w:rsidRPr="00BB7256">
        <w:rPr>
          <w:lang w:val="en-GB"/>
        </w:rPr>
        <w:t>from</w:t>
      </w:r>
      <w:r w:rsidR="004F320D">
        <w:rPr>
          <w:lang w:val="en-GB"/>
        </w:rPr>
        <w:t>/od:</w:t>
      </w:r>
      <w:sdt>
        <w:sdtPr>
          <w:rPr>
            <w:lang w:val="en-GB"/>
          </w:rPr>
          <w:id w:val="-2138256084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AD7CD0">
            <w:rPr>
              <w:lang w:val="en-GB"/>
            </w:rPr>
            <w:t xml:space="preserve">                </w:t>
          </w:r>
        </w:sdtContent>
      </w:sdt>
    </w:p>
    <w:p w14:paraId="694B41F8" w14:textId="77777777" w:rsidR="005A1D32" w:rsidRDefault="005D5129" w:rsidP="004E4F64">
      <w:pPr>
        <w:pStyle w:val="Body"/>
        <w:ind w:left="720"/>
        <w:rPr>
          <w:lang w:val="en-GB"/>
        </w:rPr>
      </w:pPr>
      <w:r w:rsidRPr="00BB7256">
        <w:rPr>
          <w:lang w:val="en-GB"/>
        </w:rPr>
        <w:t>till</w:t>
      </w:r>
      <w:r w:rsidR="004F320D">
        <w:rPr>
          <w:lang w:val="en-GB"/>
        </w:rPr>
        <w:t>/do:</w:t>
      </w:r>
      <w:sdt>
        <w:sdtPr>
          <w:rPr>
            <w:lang w:val="en-GB"/>
          </w:rPr>
          <w:id w:val="753705014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AD7CD0">
            <w:rPr>
              <w:lang w:val="en-GB"/>
            </w:rPr>
            <w:t xml:space="preserve">                </w:t>
          </w:r>
        </w:sdtContent>
      </w:sdt>
    </w:p>
    <w:p w14:paraId="072EB8FD" w14:textId="77777777" w:rsidR="009E6FCD" w:rsidRDefault="005E466D" w:rsidP="004E4F64">
      <w:pPr>
        <w:pStyle w:val="Body"/>
        <w:ind w:left="720"/>
        <w:rPr>
          <w:lang w:val="en-GB"/>
        </w:rPr>
      </w:pPr>
      <w:r>
        <w:rPr>
          <w:lang w:val="en-GB"/>
        </w:rPr>
        <w:t>Duration (days)</w:t>
      </w:r>
      <w:r w:rsidR="0073091E">
        <w:rPr>
          <w:lang w:val="en-GB"/>
        </w:rPr>
        <w:t>/</w:t>
      </w:r>
      <w:proofErr w:type="spellStart"/>
      <w:r w:rsidR="0073091E">
        <w:rPr>
          <w:lang w:val="en-GB"/>
        </w:rPr>
        <w:t>Délka</w:t>
      </w:r>
      <w:proofErr w:type="spellEnd"/>
      <w:r w:rsidR="0073091E">
        <w:rPr>
          <w:lang w:val="en-GB"/>
        </w:rPr>
        <w:t xml:space="preserve"> (</w:t>
      </w:r>
      <w:proofErr w:type="spellStart"/>
      <w:r w:rsidR="0073091E">
        <w:rPr>
          <w:lang w:val="en-GB"/>
        </w:rPr>
        <w:t>dnů</w:t>
      </w:r>
      <w:proofErr w:type="spellEnd"/>
      <w:r w:rsidR="0073091E">
        <w:rPr>
          <w:lang w:val="en-GB"/>
        </w:rPr>
        <w:t>)</w:t>
      </w:r>
      <w:r>
        <w:rPr>
          <w:lang w:val="en-GB"/>
        </w:rPr>
        <w:t xml:space="preserve">: </w:t>
      </w:r>
    </w:p>
    <w:p w14:paraId="267B78FC" w14:textId="77777777" w:rsidR="0073091E" w:rsidRDefault="00000000" w:rsidP="004E4F64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-798990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C9B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9E6FCD">
        <w:rPr>
          <w:sz w:val="28"/>
          <w:szCs w:val="28"/>
          <w:lang w:val="en-GB"/>
        </w:rPr>
        <w:t xml:space="preserve"> </w:t>
      </w:r>
      <w:r w:rsidR="009E6FCD">
        <w:rPr>
          <w:lang w:val="en-GB"/>
        </w:rPr>
        <w:t xml:space="preserve">Additional day for travel needed directly before the </w:t>
      </w:r>
      <w:r w:rsidR="009E6FCD" w:rsidRPr="009E6FCD">
        <w:rPr>
          <w:lang w:val="en-GB"/>
        </w:rPr>
        <w:t>first day of the activity abroad</w:t>
      </w:r>
      <w:r w:rsidR="004E4F64">
        <w:rPr>
          <w:lang w:val="en-GB"/>
        </w:rPr>
        <w:t xml:space="preserve">/Plus den </w:t>
      </w:r>
      <w:proofErr w:type="spellStart"/>
      <w:r w:rsidR="004E4F64">
        <w:rPr>
          <w:lang w:val="en-GB"/>
        </w:rPr>
        <w:t>cesty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bezprostředně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předcházející</w:t>
      </w:r>
      <w:proofErr w:type="spellEnd"/>
    </w:p>
    <w:p w14:paraId="69DD226D" w14:textId="6A08DA58" w:rsidR="009E6FCD" w:rsidRDefault="00000000" w:rsidP="004E4F64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-253744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9E6FCD">
        <w:rPr>
          <w:sz w:val="28"/>
          <w:szCs w:val="28"/>
          <w:lang w:val="en-GB"/>
        </w:rPr>
        <w:t xml:space="preserve"> </w:t>
      </w:r>
      <w:r w:rsidR="009E6FCD">
        <w:rPr>
          <w:lang w:val="en-GB"/>
        </w:rPr>
        <w:t>Additional day for travel needed directly following the last</w:t>
      </w:r>
      <w:r w:rsidR="009E6FCD" w:rsidRPr="009E6FCD">
        <w:rPr>
          <w:lang w:val="en-GB"/>
        </w:rPr>
        <w:t xml:space="preserve"> day of the activity abroad</w:t>
      </w:r>
      <w:r w:rsidR="004E4F64">
        <w:rPr>
          <w:lang w:val="en-GB"/>
        </w:rPr>
        <w:t xml:space="preserve">/Plus den </w:t>
      </w:r>
      <w:proofErr w:type="spellStart"/>
      <w:r w:rsidR="004E4F64">
        <w:rPr>
          <w:lang w:val="en-GB"/>
        </w:rPr>
        <w:t>cesty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bezprostředně</w:t>
      </w:r>
      <w:proofErr w:type="spellEnd"/>
      <w:r w:rsidR="004E4F64">
        <w:rPr>
          <w:lang w:val="en-GB"/>
        </w:rPr>
        <w:t xml:space="preserve"> </w:t>
      </w:r>
      <w:proofErr w:type="spellStart"/>
      <w:proofErr w:type="gramStart"/>
      <w:r w:rsidR="004E4F64">
        <w:rPr>
          <w:lang w:val="en-GB"/>
        </w:rPr>
        <w:t>následující</w:t>
      </w:r>
      <w:proofErr w:type="spellEnd"/>
      <w:proofErr w:type="gramEnd"/>
    </w:p>
    <w:p w14:paraId="3DD9AE9D" w14:textId="77777777" w:rsidR="00DA3E4C" w:rsidRDefault="00DA3E4C" w:rsidP="00DA3E4C">
      <w:pPr>
        <w:pStyle w:val="Body"/>
        <w:rPr>
          <w:lang w:val="en-GB"/>
        </w:rPr>
      </w:pPr>
    </w:p>
    <w:p w14:paraId="6092034A" w14:textId="77777777" w:rsidR="00DA3E4C" w:rsidRDefault="00DA3E4C" w:rsidP="00DA3E4C">
      <w:pPr>
        <w:pStyle w:val="Body"/>
        <w:rPr>
          <w:lang w:val="en-GB"/>
        </w:rPr>
      </w:pPr>
      <w:r w:rsidRPr="00DA3E4C">
        <w:rPr>
          <w:lang w:val="en-GB"/>
        </w:rPr>
        <w:t>If applicable, planned period(s) of virtual teaching activity</w:t>
      </w:r>
      <w:r>
        <w:rPr>
          <w:lang w:val="en-GB"/>
        </w:rPr>
        <w:t>/</w:t>
      </w:r>
      <w:proofErr w:type="spellStart"/>
      <w:r>
        <w:rPr>
          <w:lang w:val="en-GB"/>
        </w:rPr>
        <w:t>Případné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období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virtuální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výuky</w:t>
      </w:r>
      <w:proofErr w:type="spellEnd"/>
      <w:r w:rsidRPr="00DA3E4C">
        <w:rPr>
          <w:lang w:val="en-GB"/>
        </w:rPr>
        <w:t xml:space="preserve">:  </w:t>
      </w:r>
    </w:p>
    <w:p w14:paraId="19387FD8" w14:textId="2FDD8708" w:rsidR="00DA3E4C" w:rsidRDefault="00DA3E4C" w:rsidP="00DA3E4C">
      <w:pPr>
        <w:pStyle w:val="Body"/>
        <w:rPr>
          <w:lang w:val="en-GB"/>
        </w:rPr>
      </w:pPr>
      <w:r w:rsidRPr="00DA3E4C">
        <w:rPr>
          <w:lang w:val="en-GB"/>
        </w:rPr>
        <w:t>from</w:t>
      </w:r>
      <w:r>
        <w:rPr>
          <w:lang w:val="en-GB"/>
        </w:rPr>
        <w:t>/od:</w:t>
      </w:r>
    </w:p>
    <w:p w14:paraId="637EA95B" w14:textId="7C299A08" w:rsidR="004E4F64" w:rsidRDefault="00DA3E4C" w:rsidP="00DA3E4C">
      <w:pPr>
        <w:pStyle w:val="Body"/>
        <w:rPr>
          <w:lang w:val="en-GB"/>
        </w:rPr>
      </w:pPr>
      <w:r w:rsidRPr="00DA3E4C">
        <w:rPr>
          <w:lang w:val="en-GB"/>
        </w:rPr>
        <w:t>to</w:t>
      </w:r>
      <w:r>
        <w:rPr>
          <w:lang w:val="en-GB"/>
        </w:rPr>
        <w:t>/do:</w:t>
      </w:r>
    </w:p>
    <w:p w14:paraId="63072DF3" w14:textId="77777777" w:rsidR="00DA3E4C" w:rsidRDefault="00DA3E4C" w:rsidP="00DA3E4C">
      <w:pPr>
        <w:pStyle w:val="Body"/>
        <w:rPr>
          <w:lang w:val="en-GB"/>
        </w:rPr>
      </w:pPr>
    </w:p>
    <w:p w14:paraId="0D33E845" w14:textId="77777777" w:rsidR="00377526" w:rsidRDefault="005E466D" w:rsidP="004E4F64">
      <w:pPr>
        <w:pStyle w:val="Body"/>
        <w:rPr>
          <w:lang w:val="en-GB"/>
        </w:rPr>
      </w:pPr>
      <w:r w:rsidRPr="004E4F64">
        <w:rPr>
          <w:b/>
          <w:lang w:val="en-GB"/>
        </w:rPr>
        <w:t xml:space="preserve">Subject </w:t>
      </w:r>
      <w:r w:rsidR="00E4376B" w:rsidRPr="004E4F64">
        <w:rPr>
          <w:b/>
          <w:lang w:val="en-GB"/>
        </w:rPr>
        <w:t>field</w:t>
      </w:r>
      <w:r w:rsidR="0073091E" w:rsidRPr="004E4F64">
        <w:rPr>
          <w:b/>
          <w:lang w:val="en-GB"/>
        </w:rPr>
        <w:t>/</w:t>
      </w:r>
      <w:proofErr w:type="spellStart"/>
      <w:r w:rsidR="0073091E" w:rsidRPr="004E4F64">
        <w:rPr>
          <w:b/>
          <w:lang w:val="en-GB"/>
        </w:rPr>
        <w:t>Obor</w:t>
      </w:r>
      <w:proofErr w:type="spellEnd"/>
      <w:r w:rsidR="0073091E" w:rsidRPr="004E4F64">
        <w:rPr>
          <w:b/>
          <w:lang w:val="en-GB"/>
        </w:rPr>
        <w:t xml:space="preserve"> </w:t>
      </w:r>
      <w:proofErr w:type="spellStart"/>
      <w:r w:rsidR="0073091E" w:rsidRPr="004E4F64">
        <w:rPr>
          <w:b/>
          <w:lang w:val="en-GB"/>
        </w:rPr>
        <w:t>výuky</w:t>
      </w:r>
      <w:proofErr w:type="spellEnd"/>
      <w:r w:rsidR="00377526">
        <w:rPr>
          <w:rStyle w:val="Odkaznavysvtlivky"/>
          <w:rFonts w:cs="Calibri"/>
          <w:lang w:val="en-GB"/>
        </w:rPr>
        <w:endnoteReference w:id="4"/>
      </w:r>
      <w:r w:rsidR="00377526">
        <w:rPr>
          <w:lang w:val="en-GB"/>
        </w:rPr>
        <w:t xml:space="preserve">: </w:t>
      </w:r>
    </w:p>
    <w:p w14:paraId="1B625B3D" w14:textId="77777777" w:rsidR="004E4F64" w:rsidRDefault="004E4F64" w:rsidP="004E4F64">
      <w:pPr>
        <w:pStyle w:val="Body"/>
        <w:rPr>
          <w:lang w:val="en-GB"/>
        </w:rPr>
      </w:pPr>
    </w:p>
    <w:p w14:paraId="2752E12B" w14:textId="77777777" w:rsidR="00D02648" w:rsidRDefault="00377526" w:rsidP="004E4F64">
      <w:pPr>
        <w:pStyle w:val="Body"/>
        <w:rPr>
          <w:lang w:val="en-GB"/>
        </w:rPr>
      </w:pPr>
      <w:r w:rsidRPr="004E4F64">
        <w:rPr>
          <w:b/>
          <w:lang w:val="en-GB"/>
        </w:rPr>
        <w:t>Level</w:t>
      </w:r>
      <w:r w:rsidR="00D02648" w:rsidRPr="004E4F64">
        <w:rPr>
          <w:b/>
          <w:lang w:val="en-GB"/>
        </w:rPr>
        <w:t>/</w:t>
      </w:r>
      <w:proofErr w:type="spellStart"/>
      <w:r w:rsidR="00D02648" w:rsidRPr="004E4F64">
        <w:rPr>
          <w:b/>
          <w:lang w:val="en-GB"/>
        </w:rPr>
        <w:t>Úroveň</w:t>
      </w:r>
      <w:proofErr w:type="spellEnd"/>
      <w:r w:rsidR="00D02648" w:rsidRPr="004E4F64">
        <w:rPr>
          <w:b/>
          <w:lang w:val="en-GB"/>
        </w:rPr>
        <w:t xml:space="preserve"> </w:t>
      </w:r>
      <w:proofErr w:type="spellStart"/>
      <w:r w:rsidR="00D02648" w:rsidRPr="004E4F64">
        <w:rPr>
          <w:b/>
          <w:lang w:val="en-GB"/>
        </w:rPr>
        <w:t>výuky</w:t>
      </w:r>
      <w:proofErr w:type="spellEnd"/>
      <w:r>
        <w:rPr>
          <w:lang w:val="en-GB"/>
        </w:rPr>
        <w:t xml:space="preserve">: </w:t>
      </w:r>
    </w:p>
    <w:p w14:paraId="3194F654" w14:textId="77777777" w:rsidR="00D02648" w:rsidRDefault="00377526" w:rsidP="00D91900">
      <w:pPr>
        <w:pStyle w:val="BulletPoint2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 xml:space="preserve">Short cycle </w:t>
      </w:r>
      <w:r w:rsidRPr="008D4337">
        <w:rPr>
          <w:sz w:val="16"/>
          <w:szCs w:val="16"/>
          <w:lang w:val="en-GB"/>
        </w:rPr>
        <w:t xml:space="preserve">(EQF level 5) </w:t>
      </w:r>
      <w:sdt>
        <w:sdtPr>
          <w:rPr>
            <w:sz w:val="28"/>
            <w:szCs w:val="28"/>
            <w:lang w:val="en-GB"/>
          </w:rPr>
          <w:id w:val="-145555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</w:p>
    <w:p w14:paraId="3ABAC7D6" w14:textId="77777777" w:rsidR="00D02648" w:rsidRDefault="00377526" w:rsidP="00D91900">
      <w:pPr>
        <w:pStyle w:val="BulletPoint2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 xml:space="preserve">Bachelor </w:t>
      </w:r>
      <w:r w:rsidRPr="008D4337">
        <w:rPr>
          <w:sz w:val="16"/>
          <w:szCs w:val="16"/>
          <w:lang w:val="en-GB"/>
        </w:rPr>
        <w:t xml:space="preserve">or equivalent first cycle (EQF level 6) </w:t>
      </w:r>
      <w:r>
        <w:rPr>
          <w:lang w:val="en-GB"/>
        </w:rPr>
        <w:t xml:space="preserve"> </w:t>
      </w:r>
      <w:sdt>
        <w:sdtPr>
          <w:rPr>
            <w:sz w:val="28"/>
            <w:szCs w:val="28"/>
            <w:lang w:val="en-GB"/>
          </w:rPr>
          <w:id w:val="1704211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</w:p>
    <w:p w14:paraId="2A9135FC" w14:textId="77777777" w:rsidR="00D02648" w:rsidRDefault="00377526" w:rsidP="00D91900">
      <w:pPr>
        <w:pStyle w:val="BulletPoint2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 xml:space="preserve">Master </w:t>
      </w:r>
      <w:r w:rsidRPr="008D4337">
        <w:rPr>
          <w:sz w:val="16"/>
          <w:szCs w:val="16"/>
          <w:lang w:val="en-GB"/>
        </w:rPr>
        <w:t xml:space="preserve">or equivalent second cycle (EQF level 7) </w:t>
      </w:r>
      <w:r>
        <w:rPr>
          <w:lang w:val="en-GB"/>
        </w:rPr>
        <w:t xml:space="preserve"> </w:t>
      </w:r>
      <w:sdt>
        <w:sdtPr>
          <w:rPr>
            <w:sz w:val="28"/>
            <w:szCs w:val="28"/>
            <w:lang w:val="en-GB"/>
          </w:rPr>
          <w:id w:val="1266964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</w:p>
    <w:p w14:paraId="1FD0C4D6" w14:textId="77777777" w:rsidR="00377526" w:rsidRDefault="00377526" w:rsidP="00D91900">
      <w:pPr>
        <w:pStyle w:val="BulletPoint2"/>
        <w:numPr>
          <w:ilvl w:val="0"/>
          <w:numId w:val="0"/>
        </w:numPr>
        <w:ind w:left="720"/>
        <w:rPr>
          <w:sz w:val="28"/>
          <w:szCs w:val="28"/>
          <w:lang w:val="en-GB"/>
        </w:rPr>
      </w:pPr>
      <w:r>
        <w:rPr>
          <w:lang w:val="en-GB"/>
        </w:rPr>
        <w:t xml:space="preserve">Doctoral </w:t>
      </w:r>
      <w:r w:rsidRPr="008D4337">
        <w:rPr>
          <w:sz w:val="16"/>
          <w:szCs w:val="16"/>
          <w:lang w:val="en-GB"/>
        </w:rPr>
        <w:t>or equivalent third cycle (EQF level 8)</w:t>
      </w:r>
      <w:r>
        <w:rPr>
          <w:lang w:val="en-GB"/>
        </w:rPr>
        <w:t xml:space="preserve"> </w:t>
      </w:r>
      <w:sdt>
        <w:sdtPr>
          <w:rPr>
            <w:sz w:val="28"/>
            <w:szCs w:val="28"/>
            <w:lang w:val="en-GB"/>
          </w:rPr>
          <w:id w:val="-142719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</w:p>
    <w:p w14:paraId="271C19BD" w14:textId="77777777" w:rsidR="00D91900" w:rsidRDefault="00D91900" w:rsidP="004E4F64">
      <w:pPr>
        <w:pStyle w:val="Body"/>
        <w:rPr>
          <w:b/>
          <w:lang w:val="en-GB"/>
        </w:rPr>
      </w:pPr>
    </w:p>
    <w:p w14:paraId="7C1432E3" w14:textId="77777777" w:rsidR="00D02648" w:rsidRDefault="00D91900" w:rsidP="004E4F64">
      <w:pPr>
        <w:pStyle w:val="Body"/>
        <w:rPr>
          <w:sz w:val="28"/>
          <w:szCs w:val="28"/>
          <w:lang w:val="en-GB"/>
        </w:rPr>
      </w:pPr>
      <w:r>
        <w:rPr>
          <w:b/>
          <w:lang w:val="en-GB"/>
        </w:rPr>
        <w:t>L</w:t>
      </w:r>
      <w:r w:rsidRPr="00D91900">
        <w:rPr>
          <w:b/>
          <w:lang w:val="en-GB"/>
        </w:rPr>
        <w:t>anguage of instruction/</w:t>
      </w:r>
      <w:proofErr w:type="spellStart"/>
      <w:r w:rsidRPr="00D91900">
        <w:rPr>
          <w:b/>
          <w:lang w:val="en-GB"/>
        </w:rPr>
        <w:t>Jazyk</w:t>
      </w:r>
      <w:proofErr w:type="spellEnd"/>
      <w:r w:rsidRPr="00D91900">
        <w:rPr>
          <w:b/>
          <w:lang w:val="en-GB"/>
        </w:rPr>
        <w:t xml:space="preserve"> </w:t>
      </w:r>
      <w:proofErr w:type="spellStart"/>
      <w:r w:rsidRPr="00D91900">
        <w:rPr>
          <w:b/>
          <w:lang w:val="en-GB"/>
        </w:rPr>
        <w:t>výuky</w:t>
      </w:r>
      <w:proofErr w:type="spellEnd"/>
      <w:r w:rsidRPr="00D91900">
        <w:rPr>
          <w:b/>
          <w:lang w:val="en-GB"/>
        </w:rPr>
        <w:t>:</w:t>
      </w:r>
      <w:r>
        <w:rPr>
          <w:b/>
          <w:lang w:val="en-GB"/>
        </w:rPr>
        <w:t xml:space="preserve"> </w:t>
      </w:r>
    </w:p>
    <w:p w14:paraId="2DF11664" w14:textId="77777777" w:rsidR="00D91900" w:rsidRDefault="00D91900" w:rsidP="004E4F64">
      <w:pPr>
        <w:pStyle w:val="Body"/>
        <w:rPr>
          <w:b/>
          <w:lang w:val="en-GB"/>
        </w:rPr>
      </w:pPr>
    </w:p>
    <w:p w14:paraId="14F4D1C6" w14:textId="77777777" w:rsidR="00D02648" w:rsidRPr="00D9134D" w:rsidRDefault="00377526" w:rsidP="004E4F64">
      <w:pPr>
        <w:pStyle w:val="Body"/>
        <w:rPr>
          <w:lang w:val="en-GB"/>
        </w:rPr>
      </w:pPr>
      <w:r w:rsidRPr="00D9134D">
        <w:rPr>
          <w:b/>
          <w:lang w:val="en-GB"/>
        </w:rPr>
        <w:t>Number of students</w:t>
      </w:r>
      <w:r w:rsidRPr="00D9134D">
        <w:rPr>
          <w:lang w:val="en-GB"/>
        </w:rPr>
        <w:t xml:space="preserve"> at the receiving institution benefiting from the teaching programme</w:t>
      </w:r>
      <w:r w:rsidR="00D02648" w:rsidRPr="00D9134D">
        <w:rPr>
          <w:lang w:val="en-GB"/>
        </w:rPr>
        <w:t>/</w:t>
      </w:r>
      <w:proofErr w:type="spellStart"/>
      <w:r w:rsidR="00D02648" w:rsidRPr="00D9134D">
        <w:rPr>
          <w:b/>
          <w:lang w:val="en-GB"/>
        </w:rPr>
        <w:t>Počet</w:t>
      </w:r>
      <w:proofErr w:type="spellEnd"/>
      <w:r w:rsidR="00D02648" w:rsidRPr="00D9134D">
        <w:rPr>
          <w:b/>
          <w:lang w:val="en-GB"/>
        </w:rPr>
        <w:t xml:space="preserve"> </w:t>
      </w:r>
      <w:proofErr w:type="spellStart"/>
      <w:r w:rsidR="00D02648" w:rsidRPr="00D9134D">
        <w:rPr>
          <w:b/>
          <w:lang w:val="en-GB"/>
        </w:rPr>
        <w:t>student</w:t>
      </w:r>
      <w:r w:rsidR="00D9134D" w:rsidRPr="00D9134D">
        <w:rPr>
          <w:b/>
          <w:lang w:val="en-GB"/>
        </w:rPr>
        <w:t>ů</w:t>
      </w:r>
      <w:proofErr w:type="spellEnd"/>
      <w:r w:rsidR="00D02648" w:rsidRPr="00D9134D">
        <w:rPr>
          <w:lang w:val="en-GB"/>
        </w:rPr>
        <w:t xml:space="preserve"> </w:t>
      </w:r>
      <w:proofErr w:type="spellStart"/>
      <w:r w:rsidR="00D02648" w:rsidRPr="00D9134D">
        <w:rPr>
          <w:lang w:val="en-GB"/>
        </w:rPr>
        <w:t>přijímající</w:t>
      </w:r>
      <w:proofErr w:type="spellEnd"/>
      <w:r w:rsidR="00D02648" w:rsidRPr="00D9134D">
        <w:rPr>
          <w:lang w:val="en-GB"/>
        </w:rPr>
        <w:t xml:space="preserve"> </w:t>
      </w:r>
      <w:proofErr w:type="spellStart"/>
      <w:r w:rsidR="00D02648" w:rsidRPr="00D9134D">
        <w:rPr>
          <w:lang w:val="en-GB"/>
        </w:rPr>
        <w:t>instituce</w:t>
      </w:r>
      <w:proofErr w:type="spellEnd"/>
      <w:r w:rsidR="00D02648" w:rsidRPr="00D9134D">
        <w:rPr>
          <w:lang w:val="en-GB"/>
        </w:rPr>
        <w:t xml:space="preserve">, </w:t>
      </w:r>
      <w:proofErr w:type="spellStart"/>
      <w:r w:rsidR="00D02648" w:rsidRPr="00D9134D">
        <w:rPr>
          <w:lang w:val="en-GB"/>
        </w:rPr>
        <w:t>kteří</w:t>
      </w:r>
      <w:proofErr w:type="spellEnd"/>
      <w:r w:rsidR="00D02648" w:rsidRPr="00D9134D">
        <w:rPr>
          <w:lang w:val="en-GB"/>
        </w:rPr>
        <w:t xml:space="preserve"> se </w:t>
      </w:r>
      <w:proofErr w:type="spellStart"/>
      <w:r w:rsidR="00D02648" w:rsidRPr="00D9134D">
        <w:rPr>
          <w:lang w:val="en-GB"/>
        </w:rPr>
        <w:t>zúčastní</w:t>
      </w:r>
      <w:proofErr w:type="spellEnd"/>
      <w:r w:rsidR="00D02648" w:rsidRPr="00D9134D">
        <w:rPr>
          <w:lang w:val="en-GB"/>
        </w:rPr>
        <w:t xml:space="preserve"> </w:t>
      </w:r>
      <w:proofErr w:type="spellStart"/>
      <w:r w:rsidR="00D02648" w:rsidRPr="00D9134D">
        <w:rPr>
          <w:lang w:val="en-GB"/>
        </w:rPr>
        <w:t>výuky</w:t>
      </w:r>
      <w:proofErr w:type="spellEnd"/>
      <w:r w:rsidRPr="00D9134D">
        <w:rPr>
          <w:lang w:val="en-GB"/>
        </w:rPr>
        <w:t xml:space="preserve">: </w:t>
      </w:r>
    </w:p>
    <w:p w14:paraId="0F204B6F" w14:textId="77777777" w:rsidR="004E4F64" w:rsidRPr="00D9134D" w:rsidRDefault="004E4F64" w:rsidP="004E4F64">
      <w:pPr>
        <w:pStyle w:val="Body"/>
        <w:rPr>
          <w:lang w:val="en-GB"/>
        </w:rPr>
      </w:pPr>
    </w:p>
    <w:p w14:paraId="64FAA522" w14:textId="257AA5A9" w:rsidR="00377526" w:rsidRDefault="00377526" w:rsidP="004E4F64">
      <w:pPr>
        <w:pStyle w:val="Body"/>
        <w:rPr>
          <w:lang w:val="en-GB"/>
        </w:rPr>
      </w:pPr>
      <w:r w:rsidRPr="00D9134D">
        <w:rPr>
          <w:b/>
          <w:lang w:val="en-GB"/>
        </w:rPr>
        <w:t>Number of teaching hours</w:t>
      </w:r>
      <w:r w:rsidR="00D02648" w:rsidRPr="00D9134D">
        <w:rPr>
          <w:b/>
          <w:lang w:val="en-GB"/>
        </w:rPr>
        <w:t>/</w:t>
      </w:r>
      <w:proofErr w:type="spellStart"/>
      <w:r w:rsidR="00D02648" w:rsidRPr="00D9134D">
        <w:rPr>
          <w:b/>
          <w:lang w:val="en-GB"/>
        </w:rPr>
        <w:t>Počet</w:t>
      </w:r>
      <w:proofErr w:type="spellEnd"/>
      <w:r w:rsidR="00D02648" w:rsidRPr="00D9134D">
        <w:rPr>
          <w:b/>
          <w:lang w:val="en-GB"/>
        </w:rPr>
        <w:t xml:space="preserve"> </w:t>
      </w:r>
      <w:proofErr w:type="spellStart"/>
      <w:r w:rsidR="00D02648" w:rsidRPr="00D9134D">
        <w:rPr>
          <w:b/>
          <w:lang w:val="en-GB"/>
        </w:rPr>
        <w:t>výukových</w:t>
      </w:r>
      <w:proofErr w:type="spellEnd"/>
      <w:r w:rsidR="00D02648" w:rsidRPr="00D9134D">
        <w:rPr>
          <w:b/>
          <w:lang w:val="en-GB"/>
        </w:rPr>
        <w:t xml:space="preserve"> </w:t>
      </w:r>
      <w:proofErr w:type="spellStart"/>
      <w:r w:rsidR="00D02648" w:rsidRPr="00D9134D">
        <w:rPr>
          <w:b/>
          <w:lang w:val="en-GB"/>
        </w:rPr>
        <w:t>hodin</w:t>
      </w:r>
      <w:proofErr w:type="spellEnd"/>
      <w:r w:rsidR="004E4F64" w:rsidRPr="00D9134D">
        <w:rPr>
          <w:rStyle w:val="Odkaznavysvtlivky"/>
          <w:rFonts w:cs="Calibri"/>
          <w:lang w:val="en-GB"/>
        </w:rPr>
        <w:endnoteReference w:id="5"/>
      </w:r>
      <w:r w:rsidRPr="00D9134D">
        <w:rPr>
          <w:lang w:val="en-GB"/>
        </w:rPr>
        <w:t xml:space="preserve">: </w:t>
      </w:r>
    </w:p>
    <w:p w14:paraId="6D320AD3" w14:textId="33D636F7" w:rsidR="00DA3E4C" w:rsidRDefault="00DA3E4C" w:rsidP="004E4F64">
      <w:pPr>
        <w:pStyle w:val="Body"/>
        <w:rPr>
          <w:lang w:val="en-GB"/>
        </w:rPr>
      </w:pPr>
    </w:p>
    <w:p w14:paraId="7E9DF1F3" w14:textId="5BFDB155" w:rsidR="00D91900" w:rsidRPr="00DA3E4C" w:rsidRDefault="00DA3E4C" w:rsidP="00DA3E4C">
      <w:pPr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0"/>
          <w:lang w:val="en-GB"/>
        </w:rPr>
      </w:pPr>
      <w:r w:rsidRPr="00DA3E4C">
        <w:rPr>
          <w:rFonts w:ascii="Verdana" w:hAnsi="Verdana" w:cs="Calibri"/>
          <w:sz w:val="20"/>
          <w:lang w:val="en-GB"/>
        </w:rPr>
        <w:t xml:space="preserve">Is the teaching mobility a part of a </w:t>
      </w:r>
      <w:r w:rsidRPr="00DA3E4C">
        <w:rPr>
          <w:rFonts w:ascii="Verdana" w:hAnsi="Verdana" w:cs="Calibri"/>
          <w:b/>
          <w:bCs/>
          <w:sz w:val="20"/>
          <w:lang w:val="en-GB"/>
        </w:rPr>
        <w:t xml:space="preserve">blended mobility </w:t>
      </w:r>
      <w:proofErr w:type="gramStart"/>
      <w:r w:rsidRPr="00DA3E4C">
        <w:rPr>
          <w:rFonts w:ascii="Verdana" w:hAnsi="Verdana" w:cs="Calibri"/>
          <w:b/>
          <w:bCs/>
          <w:sz w:val="20"/>
          <w:lang w:val="en-GB"/>
        </w:rPr>
        <w:t>programme</w:t>
      </w:r>
      <w:r w:rsidRPr="00DA3E4C">
        <w:rPr>
          <w:rFonts w:ascii="Verdana" w:hAnsi="Verdana" w:cs="Calibri"/>
          <w:sz w:val="20"/>
          <w:lang w:val="en-GB"/>
        </w:rPr>
        <w:t>?</w:t>
      </w:r>
      <w:r>
        <w:rPr>
          <w:rFonts w:ascii="Verdana" w:hAnsi="Verdana" w:cs="Calibri"/>
          <w:sz w:val="20"/>
          <w:lang w:val="en-GB"/>
        </w:rPr>
        <w:t>/</w:t>
      </w:r>
      <w:proofErr w:type="gramEnd"/>
      <w:r>
        <w:rPr>
          <w:rFonts w:ascii="Verdana" w:hAnsi="Verdana" w:cs="Calibri"/>
          <w:sz w:val="20"/>
          <w:lang w:val="en-GB"/>
        </w:rPr>
        <w:t xml:space="preserve">Je </w:t>
      </w:r>
      <w:proofErr w:type="spellStart"/>
      <w:r>
        <w:rPr>
          <w:rFonts w:ascii="Verdana" w:hAnsi="Verdana" w:cs="Calibri"/>
          <w:sz w:val="20"/>
          <w:lang w:val="en-GB"/>
        </w:rPr>
        <w:t>výuka</w:t>
      </w:r>
      <w:proofErr w:type="spellEnd"/>
      <w:r>
        <w:rPr>
          <w:rFonts w:ascii="Verdana" w:hAnsi="Verdana" w:cs="Calibri"/>
          <w:sz w:val="20"/>
          <w:lang w:val="en-GB"/>
        </w:rPr>
        <w:t xml:space="preserve"> </w:t>
      </w:r>
      <w:proofErr w:type="spellStart"/>
      <w:r>
        <w:rPr>
          <w:rFonts w:ascii="Verdana" w:hAnsi="Verdana" w:cs="Calibri"/>
          <w:sz w:val="20"/>
          <w:lang w:val="en-GB"/>
        </w:rPr>
        <w:t>součástí</w:t>
      </w:r>
      <w:proofErr w:type="spellEnd"/>
      <w:r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DA3E4C">
        <w:rPr>
          <w:rFonts w:ascii="Verdana" w:hAnsi="Verdana" w:cs="Calibri"/>
          <w:b/>
          <w:bCs/>
          <w:sz w:val="20"/>
          <w:lang w:val="en-GB"/>
        </w:rPr>
        <w:t>kombinovaného</w:t>
      </w:r>
      <w:proofErr w:type="spellEnd"/>
      <w:r w:rsidRPr="00DA3E4C">
        <w:rPr>
          <w:rFonts w:ascii="Verdana" w:hAnsi="Verdana" w:cs="Calibri"/>
          <w:b/>
          <w:bCs/>
          <w:sz w:val="20"/>
          <w:lang w:val="en-GB"/>
        </w:rPr>
        <w:t xml:space="preserve"> </w:t>
      </w:r>
      <w:proofErr w:type="spellStart"/>
      <w:r w:rsidRPr="00DA3E4C">
        <w:rPr>
          <w:rFonts w:ascii="Verdana" w:hAnsi="Verdana" w:cs="Calibri"/>
          <w:b/>
          <w:bCs/>
          <w:sz w:val="20"/>
          <w:lang w:val="en-GB"/>
        </w:rPr>
        <w:t>intenzivního</w:t>
      </w:r>
      <w:proofErr w:type="spellEnd"/>
      <w:r w:rsidRPr="00DA3E4C">
        <w:rPr>
          <w:rFonts w:ascii="Verdana" w:hAnsi="Verdana" w:cs="Calibri"/>
          <w:b/>
          <w:bCs/>
          <w:sz w:val="20"/>
          <w:lang w:val="en-GB"/>
        </w:rPr>
        <w:t xml:space="preserve"> </w:t>
      </w:r>
      <w:proofErr w:type="spellStart"/>
      <w:r w:rsidRPr="00DA3E4C">
        <w:rPr>
          <w:rFonts w:ascii="Verdana" w:hAnsi="Verdana" w:cs="Calibri"/>
          <w:b/>
          <w:bCs/>
          <w:sz w:val="20"/>
          <w:lang w:val="en-GB"/>
        </w:rPr>
        <w:t>programu</w:t>
      </w:r>
      <w:proofErr w:type="spellEnd"/>
      <w:r>
        <w:rPr>
          <w:rFonts w:ascii="Verdana" w:hAnsi="Verdana" w:cs="Calibri"/>
          <w:sz w:val="20"/>
          <w:lang w:val="en-GB"/>
        </w:rPr>
        <w:t xml:space="preserve"> (BIP)?</w:t>
      </w:r>
      <w:r w:rsidRPr="00DA3E4C">
        <w:rPr>
          <w:rFonts w:ascii="Verdana" w:hAnsi="Verdana" w:cs="Calibri"/>
          <w:sz w:val="20"/>
          <w:lang w:val="en-GB"/>
        </w:rPr>
        <w:t xml:space="preserve"> </w:t>
      </w:r>
      <w:sdt>
        <w:sdtPr>
          <w:rPr>
            <w:rFonts w:ascii="Verdana" w:hAnsi="Verdana" w:cs="Calibri"/>
            <w:sz w:val="20"/>
            <w:lang w:val="en-GB"/>
          </w:rPr>
          <w:id w:val="-157288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3E4C">
            <w:rPr>
              <w:rFonts w:ascii="Verdana" w:eastAsia="MS Gothic" w:hAnsi="Verdana" w:cs="Calibri" w:hint="eastAsia"/>
              <w:sz w:val="20"/>
              <w:lang w:val="en-GB"/>
            </w:rPr>
            <w:t>☐</w:t>
          </w:r>
        </w:sdtContent>
      </w:sdt>
      <w:r w:rsidRPr="00DA3E4C">
        <w:rPr>
          <w:rFonts w:ascii="Verdana" w:hAnsi="Verdana" w:cs="Calibri"/>
          <w:sz w:val="20"/>
          <w:lang w:val="en-GB"/>
        </w:rPr>
        <w:t xml:space="preserve"> Yes </w:t>
      </w:r>
      <w:sdt>
        <w:sdtPr>
          <w:rPr>
            <w:rFonts w:ascii="Verdana" w:hAnsi="Verdana" w:cs="Calibri"/>
            <w:sz w:val="20"/>
            <w:lang w:val="en-GB"/>
          </w:rPr>
          <w:id w:val="-13772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3E4C">
            <w:rPr>
              <w:rFonts w:ascii="Verdana" w:eastAsia="MS Gothic" w:hAnsi="Verdana" w:cs="Calibri" w:hint="eastAsia"/>
              <w:sz w:val="20"/>
              <w:lang w:val="en-GB"/>
            </w:rPr>
            <w:t>☐</w:t>
          </w:r>
        </w:sdtContent>
      </w:sdt>
      <w:r w:rsidRPr="00DA3E4C">
        <w:rPr>
          <w:rFonts w:ascii="Verdana" w:hAnsi="Verdana" w:cs="Calibri"/>
          <w:sz w:val="20"/>
          <w:lang w:val="en-GB"/>
        </w:rPr>
        <w:t xml:space="preserve"> No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FC7BBF" w:rsidRPr="00D9134D" w14:paraId="1EAB1224" w14:textId="77777777" w:rsidTr="005511F4">
        <w:trPr>
          <w:trHeight w:val="1568"/>
          <w:jc w:val="center"/>
        </w:trPr>
        <w:tc>
          <w:tcPr>
            <w:tcW w:w="8763" w:type="dxa"/>
            <w:shd w:val="clear" w:color="auto" w:fill="FFFFFF"/>
            <w:hideMark/>
          </w:tcPr>
          <w:p w14:paraId="0C57E700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  <w:r w:rsidRPr="00D9134D">
              <w:rPr>
                <w:lang w:val="en-GB"/>
              </w:rPr>
              <w:t>Overall objectives of the mobility/</w:t>
            </w:r>
            <w:proofErr w:type="spellStart"/>
            <w:r w:rsidRPr="00D9134D">
              <w:rPr>
                <w:lang w:val="en-GB"/>
              </w:rPr>
              <w:t>Cíle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výuky</w:t>
            </w:r>
            <w:proofErr w:type="spellEnd"/>
            <w:r w:rsidRPr="00D9134D">
              <w:rPr>
                <w:lang w:val="en-GB"/>
              </w:rPr>
              <w:t>:</w:t>
            </w:r>
          </w:p>
          <w:p w14:paraId="234597E2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3FE08B60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244FA649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FC7BBF" w:rsidRPr="00D9134D" w14:paraId="590840E3" w14:textId="77777777" w:rsidTr="005511F4">
        <w:trPr>
          <w:trHeight w:val="2115"/>
          <w:jc w:val="center"/>
        </w:trPr>
        <w:tc>
          <w:tcPr>
            <w:tcW w:w="8763" w:type="dxa"/>
            <w:shd w:val="clear" w:color="auto" w:fill="FFFFFF"/>
            <w:hideMark/>
          </w:tcPr>
          <w:p w14:paraId="23E3BDD4" w14:textId="77777777" w:rsidR="00FC7BBF" w:rsidRPr="00D9134D" w:rsidRDefault="00F70C9B" w:rsidP="00FC7BBF">
            <w:pPr>
              <w:pStyle w:val="Body"/>
              <w:rPr>
                <w:lang w:val="en-GB"/>
              </w:rPr>
            </w:pPr>
            <w:r w:rsidRPr="00F70C9B">
              <w:rPr>
                <w:lang w:val="en-GB"/>
              </w:rPr>
              <w:lastRenderedPageBreak/>
              <w:t>Added value of the mobility (in the context of the modernisation and internationalisation strategies of the institutions involved)</w:t>
            </w:r>
            <w:r w:rsidR="00FC7BBF" w:rsidRPr="00D9134D">
              <w:rPr>
                <w:lang w:val="en-GB"/>
              </w:rPr>
              <w:t>/</w:t>
            </w:r>
            <w:proofErr w:type="spellStart"/>
            <w:r w:rsidR="00FC7BBF" w:rsidRPr="00D9134D">
              <w:rPr>
                <w:lang w:val="en-GB"/>
              </w:rPr>
              <w:t>Přidaná</w:t>
            </w:r>
            <w:proofErr w:type="spellEnd"/>
            <w:r w:rsidR="00FC7BBF" w:rsidRPr="00D9134D">
              <w:rPr>
                <w:lang w:val="en-GB"/>
              </w:rPr>
              <w:t xml:space="preserve"> </w:t>
            </w:r>
            <w:proofErr w:type="spellStart"/>
            <w:r w:rsidR="00FC7BBF" w:rsidRPr="00D9134D">
              <w:rPr>
                <w:lang w:val="en-GB"/>
              </w:rPr>
              <w:t>hodnota</w:t>
            </w:r>
            <w:proofErr w:type="spellEnd"/>
            <w:r w:rsidR="00FC7BBF" w:rsidRPr="00D9134D">
              <w:rPr>
                <w:lang w:val="en-GB"/>
              </w:rPr>
              <w:t xml:space="preserve"> </w:t>
            </w:r>
            <w:proofErr w:type="spellStart"/>
            <w:r w:rsidR="00FC7BBF" w:rsidRPr="00D9134D">
              <w:rPr>
                <w:lang w:val="en-GB"/>
              </w:rPr>
              <w:t>výuky</w:t>
            </w:r>
            <w:proofErr w:type="spellEnd"/>
            <w:r w:rsidR="00FC7BBF" w:rsidRPr="00D9134D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v </w:t>
            </w:r>
            <w:proofErr w:type="spellStart"/>
            <w:r>
              <w:rPr>
                <w:lang w:val="en-GB"/>
              </w:rPr>
              <w:t>kontextu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strategií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modernizace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internacionalizace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zapojených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institucí</w:t>
            </w:r>
            <w:proofErr w:type="spellEnd"/>
            <w:r>
              <w:rPr>
                <w:lang w:val="en-GB"/>
              </w:rPr>
              <w:t>)</w:t>
            </w:r>
            <w:r w:rsidR="00FC7BBF" w:rsidRPr="00D9134D">
              <w:rPr>
                <w:lang w:val="en-GB"/>
              </w:rPr>
              <w:t>:</w:t>
            </w:r>
          </w:p>
          <w:p w14:paraId="72F6442E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6CA29491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342A6242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FC7BBF" w:rsidRPr="00D9134D" w14:paraId="637C2E14" w14:textId="77777777" w:rsidTr="00984F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AE262C" w14:textId="77777777" w:rsidR="00FC7BBF" w:rsidRPr="00D9134D" w:rsidRDefault="00FC7BBF" w:rsidP="00FC7BBF">
            <w:pPr>
              <w:pStyle w:val="Body"/>
              <w:rPr>
                <w:lang w:val="en-GB"/>
              </w:rPr>
            </w:pPr>
            <w:r w:rsidRPr="00D9134D">
              <w:rPr>
                <w:lang w:val="en-GB"/>
              </w:rPr>
              <w:t>Content of the teaching programme/</w:t>
            </w:r>
            <w:proofErr w:type="spellStart"/>
            <w:r w:rsidRPr="00D9134D">
              <w:rPr>
                <w:lang w:val="en-GB"/>
              </w:rPr>
              <w:t>Náplň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výuky</w:t>
            </w:r>
            <w:proofErr w:type="spellEnd"/>
            <w:r w:rsidRPr="00D9134D">
              <w:rPr>
                <w:lang w:val="en-GB"/>
              </w:rPr>
              <w:t xml:space="preserve"> (</w:t>
            </w:r>
            <w:proofErr w:type="spellStart"/>
            <w:r w:rsidRPr="00D9134D">
              <w:rPr>
                <w:lang w:val="en-GB"/>
              </w:rPr>
              <w:t>témata</w:t>
            </w:r>
            <w:proofErr w:type="spellEnd"/>
            <w:r w:rsidRPr="00D9134D">
              <w:rPr>
                <w:lang w:val="en-GB"/>
              </w:rPr>
              <w:t>):</w:t>
            </w:r>
          </w:p>
          <w:p w14:paraId="2FFB3A6E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53FD5CA2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39D7A86A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2164C420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31C4BC65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FC7BBF" w:rsidRPr="00D9134D" w14:paraId="34F566BF" w14:textId="77777777" w:rsidTr="00D94DFB">
        <w:trPr>
          <w:trHeight w:val="4515"/>
          <w:jc w:val="center"/>
        </w:trPr>
        <w:tc>
          <w:tcPr>
            <w:tcW w:w="8763" w:type="dxa"/>
            <w:shd w:val="clear" w:color="auto" w:fill="FFFFFF"/>
            <w:hideMark/>
          </w:tcPr>
          <w:p w14:paraId="2E00A8BB" w14:textId="77777777" w:rsidR="00FC7BBF" w:rsidRPr="00D9134D" w:rsidRDefault="00FC7BBF" w:rsidP="00FC7BBF">
            <w:pPr>
              <w:pStyle w:val="Body"/>
              <w:rPr>
                <w:lang w:val="en-GB"/>
              </w:rPr>
            </w:pPr>
            <w:r w:rsidRPr="00D9134D">
              <w:rPr>
                <w:lang w:val="en-GB"/>
              </w:rPr>
              <w:t>Expected outcomes and impact</w:t>
            </w:r>
            <w:r w:rsidR="005511F4">
              <w:rPr>
                <w:lang w:val="en-GB"/>
              </w:rPr>
              <w:t xml:space="preserve"> </w:t>
            </w:r>
            <w:r w:rsidR="005511F4" w:rsidRPr="005511F4">
              <w:rPr>
                <w:lang w:val="en-GB"/>
              </w:rPr>
              <w:t>(e.g. on the professional development of the teaching staff member and on the competences of students at both institutions)</w:t>
            </w:r>
            <w:r w:rsidRPr="00D9134D">
              <w:rPr>
                <w:lang w:val="en-GB"/>
              </w:rPr>
              <w:t xml:space="preserve"> /</w:t>
            </w:r>
            <w:proofErr w:type="spellStart"/>
            <w:r w:rsidRPr="00D9134D">
              <w:rPr>
                <w:lang w:val="en-GB"/>
              </w:rPr>
              <w:t>Předpokládané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výstupy</w:t>
            </w:r>
            <w:proofErr w:type="spellEnd"/>
            <w:r w:rsidRPr="00D9134D">
              <w:rPr>
                <w:lang w:val="en-GB"/>
              </w:rPr>
              <w:t xml:space="preserve"> a </w:t>
            </w:r>
            <w:proofErr w:type="spellStart"/>
            <w:r w:rsidRPr="00D9134D">
              <w:rPr>
                <w:lang w:val="en-GB"/>
              </w:rPr>
              <w:t>dopad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výuky</w:t>
            </w:r>
            <w:proofErr w:type="spellEnd"/>
            <w:r w:rsidR="005511F4">
              <w:rPr>
                <w:lang w:val="en-GB"/>
              </w:rPr>
              <w:t xml:space="preserve"> (</w:t>
            </w:r>
            <w:proofErr w:type="spellStart"/>
            <w:r w:rsidR="005511F4">
              <w:rPr>
                <w:lang w:val="en-GB"/>
              </w:rPr>
              <w:t>např</w:t>
            </w:r>
            <w:proofErr w:type="spellEnd"/>
            <w:r w:rsidR="005511F4">
              <w:rPr>
                <w:lang w:val="en-GB"/>
              </w:rPr>
              <w:t xml:space="preserve">. </w:t>
            </w:r>
            <w:proofErr w:type="spellStart"/>
            <w:r w:rsidR="005511F4">
              <w:rPr>
                <w:lang w:val="en-GB"/>
              </w:rPr>
              <w:t>na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profesní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rozvoj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vyučujícího</w:t>
            </w:r>
            <w:proofErr w:type="spellEnd"/>
            <w:r w:rsidR="005511F4">
              <w:rPr>
                <w:lang w:val="en-GB"/>
              </w:rPr>
              <w:t xml:space="preserve"> a </w:t>
            </w:r>
            <w:proofErr w:type="spellStart"/>
            <w:r w:rsidR="005511F4">
              <w:rPr>
                <w:lang w:val="en-GB"/>
              </w:rPr>
              <w:t>na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D94DFB">
              <w:rPr>
                <w:lang w:val="en-GB"/>
              </w:rPr>
              <w:t>kompetence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D94DFB">
              <w:rPr>
                <w:lang w:val="en-GB"/>
              </w:rPr>
              <w:t>studentů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obou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institucí</w:t>
            </w:r>
            <w:proofErr w:type="spellEnd"/>
            <w:r w:rsidR="005511F4">
              <w:rPr>
                <w:lang w:val="en-GB"/>
              </w:rPr>
              <w:t>)</w:t>
            </w:r>
            <w:r w:rsidRPr="00D9134D">
              <w:rPr>
                <w:lang w:val="en-GB"/>
              </w:rPr>
              <w:t>:</w:t>
            </w:r>
          </w:p>
          <w:p w14:paraId="6A55E440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7C224EAD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4B314479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14:paraId="3C1CB916" w14:textId="77777777"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</w:tbl>
    <w:p w14:paraId="45737A7D" w14:textId="77777777"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7A2EE3B9" w14:textId="77777777" w:rsidR="005511F4" w:rsidRDefault="005511F4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73E339FF" w14:textId="77777777"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  <w:r w:rsidR="00FC7BBF">
        <w:rPr>
          <w:rFonts w:ascii="Verdana" w:hAnsi="Verdana" w:cs="Calibri"/>
          <w:b/>
          <w:color w:val="002060"/>
          <w:sz w:val="20"/>
          <w:lang w:val="en-GB"/>
        </w:rPr>
        <w:t>/</w:t>
      </w:r>
      <w:r w:rsidR="00FC7BBF" w:rsidRPr="00FC7BBF">
        <w:rPr>
          <w:rFonts w:ascii="Verdana" w:hAnsi="Verdana" w:cs="Calibri"/>
          <w:b/>
          <w:caps/>
          <w:color w:val="002060"/>
          <w:sz w:val="20"/>
          <w:lang w:val="en-GB"/>
        </w:rPr>
        <w:t>Potvrzení mobility</w:t>
      </w:r>
    </w:p>
    <w:p w14:paraId="6F34ED56" w14:textId="77777777"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14:paraId="5C81E644" w14:textId="77777777"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14:paraId="7E6B9970" w14:textId="77777777"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14:paraId="00EA5C9F" w14:textId="77777777"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14:paraId="5193D12F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39EFE7D9" w14:textId="77777777"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Vyučující</w:t>
            </w:r>
            <w:proofErr w:type="spellEnd"/>
          </w:p>
          <w:p w14:paraId="439E507E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B82BCDA" w14:textId="77777777"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3091E"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ECCD7AF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14:paraId="5EA19C26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037B25BA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Vysílající</w:t>
            </w:r>
            <w:proofErr w:type="spellEnd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14:paraId="2662F92F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 w:rsidR="0073091E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6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DFE44C9" w14:textId="77777777"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8F0426E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14:paraId="58FB1852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343173FE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Přijímající</w:t>
            </w:r>
            <w:proofErr w:type="spellEnd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14:paraId="683B9ED4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 w:rsidR="0073091E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7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24916C3" w14:textId="77777777" w:rsidR="00377526" w:rsidRPr="007B3F1B" w:rsidRDefault="0073091E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14:paraId="33E0E7B1" w14:textId="77777777"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10A1" w14:textId="77777777" w:rsidR="003C61D8" w:rsidRDefault="003C61D8">
      <w:r>
        <w:separator/>
      </w:r>
    </w:p>
  </w:endnote>
  <w:endnote w:type="continuationSeparator" w:id="0">
    <w:p w14:paraId="22B72442" w14:textId="77777777" w:rsidR="003C61D8" w:rsidRDefault="003C61D8">
      <w:r>
        <w:continuationSeparator/>
      </w:r>
    </w:p>
  </w:endnote>
  <w:endnote w:id="1">
    <w:p w14:paraId="0AE5EA97" w14:textId="77777777" w:rsidR="00AD7CD0" w:rsidRPr="005B5438" w:rsidRDefault="00AD7CD0" w:rsidP="00AD7CD0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Je </w:t>
      </w:r>
      <w:proofErr w:type="spellStart"/>
      <w:r>
        <w:rPr>
          <w:rFonts w:ascii="Verdana" w:hAnsi="Verdana"/>
          <w:sz w:val="18"/>
          <w:szCs w:val="18"/>
          <w:lang w:val="en-GB"/>
        </w:rPr>
        <w:t>přípustné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předkládat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kopie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dokumentu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GB"/>
        </w:rPr>
        <w:t>případně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použít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nebo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digitální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782942">
        <w:rPr>
          <w:rFonts w:ascii="Verdana" w:hAnsi="Verdana" w:cs="Calibri"/>
          <w:sz w:val="18"/>
          <w:szCs w:val="18"/>
          <w:lang w:val="en-GB"/>
        </w:rPr>
        <w:t>.</w:t>
      </w:r>
    </w:p>
  </w:endnote>
  <w:endnote w:id="2">
    <w:p w14:paraId="316568EA" w14:textId="77777777" w:rsidR="007967A9" w:rsidRPr="00EF398E" w:rsidRDefault="007967A9" w:rsidP="00377526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Junior (&lt; 10 </w:t>
      </w:r>
      <w:r w:rsidR="0073091E"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 xml:space="preserve">), Intermediate (10 </w:t>
      </w:r>
      <w:r w:rsidR="0073091E">
        <w:rPr>
          <w:rFonts w:ascii="Verdana" w:hAnsi="Verdana"/>
          <w:sz w:val="18"/>
          <w:szCs w:val="18"/>
          <w:lang w:val="en-GB"/>
        </w:rPr>
        <w:t>-</w:t>
      </w:r>
      <w:r w:rsidRPr="00EF398E">
        <w:rPr>
          <w:rFonts w:ascii="Verdana" w:hAnsi="Verdana"/>
          <w:sz w:val="18"/>
          <w:szCs w:val="18"/>
          <w:lang w:val="en-GB"/>
        </w:rPr>
        <w:t xml:space="preserve"> 20 </w:t>
      </w:r>
      <w:r w:rsidR="0073091E"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</w:t>
      </w:r>
      <w:r w:rsidR="0073091E">
        <w:rPr>
          <w:rFonts w:ascii="Verdana" w:hAnsi="Verdana"/>
          <w:sz w:val="18"/>
          <w:szCs w:val="18"/>
          <w:lang w:val="en-GB"/>
        </w:rPr>
        <w:t xml:space="preserve">, </w:t>
      </w:r>
      <w:r w:rsidRPr="00EF398E">
        <w:rPr>
          <w:rFonts w:ascii="Verdana" w:hAnsi="Verdana"/>
          <w:sz w:val="18"/>
          <w:szCs w:val="18"/>
          <w:lang w:val="en-GB"/>
        </w:rPr>
        <w:t xml:space="preserve">Senior (&gt; 20 </w:t>
      </w:r>
      <w:r w:rsidR="0073091E"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).</w:t>
      </w:r>
    </w:p>
  </w:endnote>
  <w:endnote w:id="3">
    <w:p w14:paraId="1A76AC7B" w14:textId="77777777" w:rsidR="00F70C9B" w:rsidRPr="00F70C9B" w:rsidRDefault="00F70C9B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 w:rsidRPr="00F70C9B">
        <w:rPr>
          <w:rFonts w:ascii="Verdana" w:hAnsi="Verdana"/>
          <w:sz w:val="18"/>
          <w:szCs w:val="18"/>
          <w:lang w:val="en-GB"/>
        </w:rPr>
        <w:t>M=Male/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Muž</w:t>
      </w:r>
      <w:proofErr w:type="spellEnd"/>
      <w:r w:rsidRPr="00F70C9B">
        <w:rPr>
          <w:rFonts w:ascii="Verdana" w:hAnsi="Verdana"/>
          <w:sz w:val="18"/>
          <w:szCs w:val="18"/>
          <w:lang w:val="en-GB"/>
        </w:rPr>
        <w:t>, F= Female/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Žena</w:t>
      </w:r>
      <w:proofErr w:type="spellEnd"/>
      <w:r w:rsidRPr="00F70C9B">
        <w:rPr>
          <w:rFonts w:ascii="Verdana" w:hAnsi="Verdana"/>
          <w:sz w:val="18"/>
          <w:szCs w:val="18"/>
          <w:lang w:val="en-GB"/>
        </w:rPr>
        <w:t>, U= Undefined/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Nedefinováno</w:t>
      </w:r>
      <w:proofErr w:type="spellEnd"/>
    </w:p>
  </w:endnote>
  <w:endnote w:id="4">
    <w:p w14:paraId="55C3AB7F" w14:textId="77777777"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 w:rsidRPr="00A75662">
        <w:rPr>
          <w:lang w:val="en-GB"/>
        </w:rPr>
        <w:t xml:space="preserve"> </w:t>
      </w:r>
      <w:r w:rsidR="0073091E">
        <w:rPr>
          <w:rFonts w:ascii="Verdana" w:hAnsi="Verdana"/>
          <w:sz w:val="18"/>
          <w:szCs w:val="18"/>
          <w:lang w:val="en-GB"/>
        </w:rPr>
        <w:t xml:space="preserve">Pro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určení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správného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kódu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oboru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výuky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použijte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prosím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vyhledávač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kódů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oborů</w:t>
      </w:r>
      <w:proofErr w:type="spellEnd"/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1" w:history="1">
        <w:r w:rsidRPr="004D6B9A">
          <w:rPr>
            <w:rStyle w:val="Hypertextovodkaz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r w:rsidR="0073091E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který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je k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dispozici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na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2" w:history="1">
        <w:r w:rsidRPr="004D6B9A">
          <w:rPr>
            <w:rStyle w:val="Hypertextovodkaz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377526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14:paraId="4E97058C" w14:textId="6CD0A63B" w:rsidR="004E4F64" w:rsidRPr="004E4F64" w:rsidRDefault="004E4F64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r w:rsidRPr="004E4F64">
        <w:rPr>
          <w:rFonts w:ascii="Verdana" w:hAnsi="Verdana"/>
          <w:sz w:val="18"/>
          <w:szCs w:val="18"/>
          <w:lang w:val="en-GB"/>
        </w:rPr>
        <w:t>Minimálně</w:t>
      </w:r>
      <w:proofErr w:type="spellEnd"/>
      <w:r w:rsidRPr="004E4F64">
        <w:rPr>
          <w:rFonts w:ascii="Verdana" w:hAnsi="Verdana"/>
          <w:sz w:val="18"/>
          <w:szCs w:val="18"/>
          <w:lang w:val="en-GB"/>
        </w:rPr>
        <w:t xml:space="preserve"> 8 </w:t>
      </w:r>
      <w:proofErr w:type="spellStart"/>
      <w:r w:rsidRPr="004E4F64">
        <w:rPr>
          <w:rFonts w:ascii="Verdana" w:hAnsi="Verdana"/>
          <w:sz w:val="18"/>
          <w:szCs w:val="18"/>
          <w:lang w:val="en-GB"/>
        </w:rPr>
        <w:t>výukových</w:t>
      </w:r>
      <w:proofErr w:type="spellEnd"/>
      <w:r w:rsidRPr="004E4F6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E4F64">
        <w:rPr>
          <w:rFonts w:ascii="Verdana" w:hAnsi="Verdana"/>
          <w:sz w:val="18"/>
          <w:szCs w:val="18"/>
          <w:lang w:val="en-GB"/>
        </w:rPr>
        <w:t>hodin</w:t>
      </w:r>
      <w:proofErr w:type="spellEnd"/>
      <w:r w:rsidR="00D9134D">
        <w:rPr>
          <w:rFonts w:ascii="Verdana" w:hAnsi="Verdana"/>
          <w:sz w:val="18"/>
          <w:szCs w:val="18"/>
          <w:lang w:val="en-GB"/>
        </w:rPr>
        <w:t>/</w:t>
      </w:r>
      <w:proofErr w:type="spellStart"/>
      <w:r w:rsidR="00D9134D">
        <w:rPr>
          <w:rFonts w:ascii="Verdana" w:hAnsi="Verdana"/>
          <w:sz w:val="18"/>
          <w:szCs w:val="18"/>
          <w:lang w:val="en-GB"/>
        </w:rPr>
        <w:t>týden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(2-5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výukových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dnů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>)</w:t>
      </w:r>
      <w:r w:rsidR="00D9134D">
        <w:rPr>
          <w:rFonts w:ascii="Verdana" w:hAnsi="Verdana"/>
          <w:sz w:val="18"/>
          <w:szCs w:val="18"/>
          <w:lang w:val="en-GB"/>
        </w:rPr>
        <w:t>.</w:t>
      </w:r>
      <w:r w:rsidR="00AD7CD0">
        <w:rPr>
          <w:rFonts w:ascii="Verdana" w:hAnsi="Verdana"/>
          <w:sz w:val="18"/>
          <w:szCs w:val="18"/>
          <w:lang w:val="en-GB"/>
        </w:rPr>
        <w:t xml:space="preserve"> </w:t>
      </w:r>
      <w:r w:rsidR="00DA3E4C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případě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delšího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pobytu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je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mnimální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počet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hodin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výuky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neúplném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týdnu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stanoven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proporčně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k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počtu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dnů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tomto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týdnu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. </w:t>
      </w:r>
      <w:proofErr w:type="gramStart"/>
      <w:r w:rsidR="00DA3E4C">
        <w:rPr>
          <w:rFonts w:ascii="Verdana" w:hAnsi="Verdana"/>
          <w:sz w:val="18"/>
          <w:szCs w:val="18"/>
          <w:lang w:val="en-GB"/>
        </w:rPr>
        <w:t>V</w:t>
      </w:r>
      <w:proofErr w:type="gram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případě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kombinace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výukového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pobytu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školení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 xml:space="preserve"> je minimum 4 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hodiny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>/</w:t>
      </w:r>
      <w:proofErr w:type="spellStart"/>
      <w:r w:rsidR="00DA3E4C">
        <w:rPr>
          <w:rFonts w:ascii="Verdana" w:hAnsi="Verdana"/>
          <w:sz w:val="18"/>
          <w:szCs w:val="18"/>
          <w:lang w:val="en-GB"/>
        </w:rPr>
        <w:t>týden</w:t>
      </w:r>
      <w:proofErr w:type="spellEnd"/>
      <w:r w:rsidR="00DA3E4C">
        <w:rPr>
          <w:rFonts w:ascii="Verdana" w:hAnsi="Verdana"/>
          <w:sz w:val="18"/>
          <w:szCs w:val="18"/>
          <w:lang w:val="en-GB"/>
        </w:rPr>
        <w:t>.</w:t>
      </w:r>
    </w:p>
  </w:endnote>
  <w:endnote w:id="6">
    <w:p w14:paraId="12BCA09B" w14:textId="77777777" w:rsidR="0073091E" w:rsidRPr="0073091E" w:rsidRDefault="0073091E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katedry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/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ústavu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nebo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proděkan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pro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mezinárodní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vztahy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.</w:t>
      </w:r>
    </w:p>
  </w:endnote>
  <w:endnote w:id="7">
    <w:p w14:paraId="696A1E7E" w14:textId="77777777" w:rsidR="0073091E" w:rsidRPr="0073091E" w:rsidRDefault="0073091E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přijímajícího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pracoviště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katedry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ústavu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)</w:t>
      </w:r>
      <w:r w:rsidR="00D02648">
        <w:rPr>
          <w:rFonts w:ascii="Verdana" w:hAnsi="Verdana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AF05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B667" w14:textId="77777777" w:rsidR="005655B4" w:rsidRDefault="005655B4">
    <w:pPr>
      <w:pStyle w:val="Zpat"/>
    </w:pPr>
  </w:p>
  <w:p w14:paraId="4FD0639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95CE" w14:textId="77777777" w:rsidR="003C61D8" w:rsidRDefault="003C61D8">
      <w:r>
        <w:separator/>
      </w:r>
    </w:p>
  </w:footnote>
  <w:footnote w:type="continuationSeparator" w:id="0">
    <w:p w14:paraId="7393CB80" w14:textId="77777777" w:rsidR="003C61D8" w:rsidRDefault="003C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14:paraId="2FE785A0" w14:textId="77777777" w:rsidTr="00084A0C">
      <w:trPr>
        <w:trHeight w:val="823"/>
      </w:trPr>
      <w:tc>
        <w:tcPr>
          <w:tcW w:w="7135" w:type="dxa"/>
          <w:vAlign w:val="center"/>
        </w:tcPr>
        <w:p w14:paraId="5C9E05BC" w14:textId="77777777" w:rsidR="00E01AAA" w:rsidRPr="00AD66BB" w:rsidRDefault="00F1019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7B575F4" wp14:editId="177AF08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94024F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682965B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B575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2B94024F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82965B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626936B0" wp14:editId="7963F61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354EED04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FFE166D" w14:textId="77777777"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A7C3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EDDCA18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36281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E623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A8C1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A2CB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2E10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567D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E25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C07B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4D4CC5F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8C1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5E0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E4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E0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41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61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E9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FA4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67382F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34685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01A1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EB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80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A8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2B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2A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4C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594108">
    <w:abstractNumId w:val="1"/>
  </w:num>
  <w:num w:numId="2" w16cid:durableId="2070566101">
    <w:abstractNumId w:val="0"/>
  </w:num>
  <w:num w:numId="3" w16cid:durableId="1177384022">
    <w:abstractNumId w:val="18"/>
  </w:num>
  <w:num w:numId="4" w16cid:durableId="2045013736">
    <w:abstractNumId w:val="27"/>
  </w:num>
  <w:num w:numId="5" w16cid:durableId="1134103442">
    <w:abstractNumId w:val="20"/>
  </w:num>
  <w:num w:numId="6" w16cid:durableId="1235091467">
    <w:abstractNumId w:val="26"/>
  </w:num>
  <w:num w:numId="7" w16cid:durableId="1848443769">
    <w:abstractNumId w:val="41"/>
  </w:num>
  <w:num w:numId="8" w16cid:durableId="177549446">
    <w:abstractNumId w:val="42"/>
  </w:num>
  <w:num w:numId="9" w16cid:durableId="972058537">
    <w:abstractNumId w:val="24"/>
  </w:num>
  <w:num w:numId="10" w16cid:durableId="9111849">
    <w:abstractNumId w:val="40"/>
  </w:num>
  <w:num w:numId="11" w16cid:durableId="521817911">
    <w:abstractNumId w:val="38"/>
  </w:num>
  <w:num w:numId="12" w16cid:durableId="1188300880">
    <w:abstractNumId w:val="30"/>
  </w:num>
  <w:num w:numId="13" w16cid:durableId="813330164">
    <w:abstractNumId w:val="36"/>
  </w:num>
  <w:num w:numId="14" w16cid:durableId="484316285">
    <w:abstractNumId w:val="19"/>
  </w:num>
  <w:num w:numId="15" w16cid:durableId="930354226">
    <w:abstractNumId w:val="25"/>
  </w:num>
  <w:num w:numId="16" w16cid:durableId="155070994">
    <w:abstractNumId w:val="15"/>
  </w:num>
  <w:num w:numId="17" w16cid:durableId="1032808797">
    <w:abstractNumId w:val="21"/>
  </w:num>
  <w:num w:numId="18" w16cid:durableId="2062899751">
    <w:abstractNumId w:val="43"/>
  </w:num>
  <w:num w:numId="19" w16cid:durableId="2006784865">
    <w:abstractNumId w:val="32"/>
  </w:num>
  <w:num w:numId="20" w16cid:durableId="1947351335">
    <w:abstractNumId w:val="17"/>
  </w:num>
  <w:num w:numId="21" w16cid:durableId="2019916437">
    <w:abstractNumId w:val="28"/>
  </w:num>
  <w:num w:numId="22" w16cid:durableId="1807626022">
    <w:abstractNumId w:val="29"/>
  </w:num>
  <w:num w:numId="23" w16cid:durableId="1526862904">
    <w:abstractNumId w:val="31"/>
  </w:num>
  <w:num w:numId="24" w16cid:durableId="24866583">
    <w:abstractNumId w:val="4"/>
  </w:num>
  <w:num w:numId="25" w16cid:durableId="1394814496">
    <w:abstractNumId w:val="7"/>
  </w:num>
  <w:num w:numId="26" w16cid:durableId="1890456255">
    <w:abstractNumId w:val="34"/>
  </w:num>
  <w:num w:numId="27" w16cid:durableId="861090024">
    <w:abstractNumId w:val="16"/>
  </w:num>
  <w:num w:numId="28" w16cid:durableId="793713958">
    <w:abstractNumId w:val="10"/>
  </w:num>
  <w:num w:numId="29" w16cid:durableId="1461067924">
    <w:abstractNumId w:val="37"/>
  </w:num>
  <w:num w:numId="30" w16cid:durableId="1318075761">
    <w:abstractNumId w:val="33"/>
  </w:num>
  <w:num w:numId="31" w16cid:durableId="386536276">
    <w:abstractNumId w:val="23"/>
  </w:num>
  <w:num w:numId="32" w16cid:durableId="164707506">
    <w:abstractNumId w:val="12"/>
  </w:num>
  <w:num w:numId="33" w16cid:durableId="754403274">
    <w:abstractNumId w:val="35"/>
  </w:num>
  <w:num w:numId="34" w16cid:durableId="1160006448">
    <w:abstractNumId w:val="13"/>
  </w:num>
  <w:num w:numId="35" w16cid:durableId="462505713">
    <w:abstractNumId w:val="14"/>
  </w:num>
  <w:num w:numId="36" w16cid:durableId="373046763">
    <w:abstractNumId w:val="11"/>
  </w:num>
  <w:num w:numId="37" w16cid:durableId="1328745306">
    <w:abstractNumId w:val="9"/>
  </w:num>
  <w:num w:numId="38" w16cid:durableId="1269192074">
    <w:abstractNumId w:val="35"/>
  </w:num>
  <w:num w:numId="39" w16cid:durableId="1007900231">
    <w:abstractNumId w:val="44"/>
  </w:num>
  <w:num w:numId="40" w16cid:durableId="13368802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03463561">
    <w:abstractNumId w:val="3"/>
  </w:num>
  <w:num w:numId="42" w16cid:durableId="20821675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73992339">
    <w:abstractNumId w:val="18"/>
  </w:num>
  <w:num w:numId="44" w16cid:durableId="426578016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A56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84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4BA7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3FC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E67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E81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1D8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4F64"/>
    <w:rsid w:val="004E5358"/>
    <w:rsid w:val="004E5A42"/>
    <w:rsid w:val="004E6C5A"/>
    <w:rsid w:val="004E770A"/>
    <w:rsid w:val="004F320D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2D6"/>
    <w:rsid w:val="00546165"/>
    <w:rsid w:val="005466DD"/>
    <w:rsid w:val="0054698A"/>
    <w:rsid w:val="0055026A"/>
    <w:rsid w:val="0055048B"/>
    <w:rsid w:val="00550EDA"/>
    <w:rsid w:val="00551095"/>
    <w:rsid w:val="005511F4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1E10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67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3A61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91E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D3F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3B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4F13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773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7FA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D7CD0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1D4A"/>
    <w:rsid w:val="00CA26FD"/>
    <w:rsid w:val="00CA4AC5"/>
    <w:rsid w:val="00CA53F3"/>
    <w:rsid w:val="00CA614B"/>
    <w:rsid w:val="00CA6B4C"/>
    <w:rsid w:val="00CA79F8"/>
    <w:rsid w:val="00CB3E9E"/>
    <w:rsid w:val="00CB3F88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648"/>
    <w:rsid w:val="00D02AA9"/>
    <w:rsid w:val="00D02BAF"/>
    <w:rsid w:val="00D02EC3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34D"/>
    <w:rsid w:val="00D91900"/>
    <w:rsid w:val="00D91DFA"/>
    <w:rsid w:val="00D93E20"/>
    <w:rsid w:val="00D94DFB"/>
    <w:rsid w:val="00D95648"/>
    <w:rsid w:val="00D9680C"/>
    <w:rsid w:val="00DA1A7A"/>
    <w:rsid w:val="00DA27B6"/>
    <w:rsid w:val="00DA2E6F"/>
    <w:rsid w:val="00DA3E4C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38A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93F"/>
    <w:rsid w:val="00ED7B8D"/>
    <w:rsid w:val="00ED7DB2"/>
    <w:rsid w:val="00ED7DE3"/>
    <w:rsid w:val="00ED7E75"/>
    <w:rsid w:val="00ED7ED5"/>
    <w:rsid w:val="00EE0C35"/>
    <w:rsid w:val="00EE0D0E"/>
    <w:rsid w:val="00EE41DE"/>
    <w:rsid w:val="00EE4201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199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C9B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C7BBF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BF7BF"/>
  <w15:docId w15:val="{C3211437-0754-41EC-A017-AD9C91A0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CA1D4A"/>
    <w:rPr>
      <w:color w:val="80808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D7CD0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06D56-6FC4-4EB1-B13D-E630C0BFF52E}"/>
      </w:docPartPr>
      <w:docPartBody>
        <w:p w:rsidR="00E30763" w:rsidRDefault="000546E9">
          <w:r w:rsidRPr="00A637DD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6E9"/>
    <w:rsid w:val="000546E9"/>
    <w:rsid w:val="001A17F7"/>
    <w:rsid w:val="00515747"/>
    <w:rsid w:val="009D5DEF"/>
    <w:rsid w:val="00B6443C"/>
    <w:rsid w:val="00E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46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A5D5-DE24-4275-AA56-8AB53AAD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4</Pages>
  <Words>579</Words>
  <Characters>3417</Characters>
  <Application>Microsoft Office Word</Application>
  <DocSecurity>0</DocSecurity>
  <PresentationFormat>Microsoft Word 11.0</PresentationFormat>
  <Lines>28</Lines>
  <Paragraphs>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3989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Vyhnankova Yvona</cp:lastModifiedBy>
  <cp:revision>2</cp:revision>
  <cp:lastPrinted>2013-11-06T07:46:00Z</cp:lastPrinted>
  <dcterms:created xsi:type="dcterms:W3CDTF">2023-01-19T12:14:00Z</dcterms:created>
  <dcterms:modified xsi:type="dcterms:W3CDTF">2023-01-19T12:14:00Z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